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E1" w:rsidRDefault="00C871E1" w:rsidP="00C871E1">
      <w:pPr>
        <w:rPr>
          <w:b/>
          <w:bCs/>
          <w:sz w:val="28"/>
          <w:szCs w:val="28"/>
        </w:rPr>
      </w:pPr>
    </w:p>
    <w:p w:rsidR="00C871E1" w:rsidRDefault="00C871E1" w:rsidP="00C871E1">
      <w:pPr>
        <w:rPr>
          <w:b/>
          <w:bCs/>
          <w:sz w:val="28"/>
          <w:szCs w:val="28"/>
        </w:rPr>
      </w:pPr>
    </w:p>
    <w:p w:rsidR="00C871E1" w:rsidRDefault="00C871E1" w:rsidP="00C871E1">
      <w:pPr>
        <w:rPr>
          <w:b/>
          <w:bCs/>
          <w:sz w:val="28"/>
          <w:szCs w:val="28"/>
        </w:rPr>
      </w:pPr>
      <w:r>
        <w:rPr>
          <w:b/>
          <w:bCs/>
          <w:noProof/>
          <w:sz w:val="28"/>
          <w:szCs w:val="28"/>
        </w:rPr>
        <w:drawing>
          <wp:inline distT="0" distB="0" distL="0" distR="0">
            <wp:extent cx="5619750" cy="8715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619750" cy="8715375"/>
                    </a:xfrm>
                    <a:prstGeom prst="rect">
                      <a:avLst/>
                    </a:prstGeom>
                    <a:noFill/>
                    <a:ln w="9525">
                      <a:noFill/>
                      <a:miter lim="800000"/>
                      <a:headEnd/>
                      <a:tailEnd/>
                    </a:ln>
                  </pic:spPr>
                </pic:pic>
              </a:graphicData>
            </a:graphic>
          </wp:inline>
        </w:drawing>
      </w:r>
    </w:p>
    <w:p w:rsidR="00C871E1" w:rsidRDefault="00C871E1" w:rsidP="00C871E1">
      <w:pPr>
        <w:rPr>
          <w:b/>
          <w:bCs/>
          <w:sz w:val="28"/>
          <w:szCs w:val="28"/>
        </w:rPr>
      </w:pPr>
    </w:p>
    <w:p w:rsidR="00C871E1" w:rsidRDefault="00C871E1" w:rsidP="00C871E1">
      <w:pPr>
        <w:spacing w:after="240" w:line="100" w:lineRule="atLeast"/>
        <w:jc w:val="both"/>
        <w:rPr>
          <w:b/>
        </w:rPr>
      </w:pPr>
    </w:p>
    <w:p w:rsidR="00C871E1" w:rsidRPr="00577CF0" w:rsidRDefault="00C871E1" w:rsidP="00C871E1">
      <w:pPr>
        <w:spacing w:after="240" w:line="100" w:lineRule="atLeast"/>
        <w:jc w:val="both"/>
        <w:rPr>
          <w:b/>
        </w:rPr>
      </w:pPr>
      <w:r w:rsidRPr="00F91837">
        <w:rPr>
          <w:b/>
        </w:rPr>
        <w:t>I. ОБЩИЕ ПОЛОЖЕНИЯ</w:t>
      </w:r>
    </w:p>
    <w:p w:rsidR="00C871E1" w:rsidRPr="00F91837" w:rsidRDefault="00C871E1" w:rsidP="00C871E1">
      <w:pPr>
        <w:jc w:val="both"/>
      </w:pPr>
      <w:r w:rsidRPr="00F91837">
        <w:t xml:space="preserve">    1.1 Муниципальное</w:t>
      </w:r>
      <w:r>
        <w:t xml:space="preserve"> бюджетное</w:t>
      </w:r>
      <w:r w:rsidRPr="00F91837">
        <w:t xml:space="preserve">  общеобразовательное учреждение</w:t>
      </w:r>
      <w:r>
        <w:t xml:space="preserve">  Василевская основная</w:t>
      </w:r>
      <w:r w:rsidRPr="00F91837">
        <w:t xml:space="preserve"> </w:t>
      </w:r>
      <w:r>
        <w:t xml:space="preserve"> </w:t>
      </w:r>
      <w:r w:rsidRPr="00F91837">
        <w:t xml:space="preserve">общеобразовательная школа (в дальнейшем </w:t>
      </w:r>
      <w:r>
        <w:t>именуемое  – Учреждение) создано путем измен</w:t>
      </w:r>
      <w:r>
        <w:t>е</w:t>
      </w:r>
      <w:r>
        <w:t>ния типа муниципального общеобразовательного учреждения – Василевская основная общ</w:t>
      </w:r>
      <w:r>
        <w:t>е</w:t>
      </w:r>
      <w:r>
        <w:t>образовательная школа на основании  Постановления администрации Погарского района Брянской области  от 14.11.2011 г. № 485 « Об изменении типа муниципальных образовательных учреждений Погарского ра</w:t>
      </w:r>
      <w:r>
        <w:t>й</w:t>
      </w:r>
      <w:r>
        <w:t>она».</w:t>
      </w:r>
    </w:p>
    <w:p w:rsidR="00C871E1" w:rsidRDefault="00C871E1" w:rsidP="00C871E1">
      <w:pPr>
        <w:jc w:val="both"/>
      </w:pPr>
      <w:r w:rsidRPr="00F91837">
        <w:t xml:space="preserve"> </w:t>
      </w:r>
    </w:p>
    <w:p w:rsidR="00C871E1" w:rsidRPr="00F91837" w:rsidRDefault="00C871E1" w:rsidP="00C871E1">
      <w:pPr>
        <w:jc w:val="both"/>
      </w:pPr>
      <w:r w:rsidRPr="00F91837">
        <w:t>Местонахождение Учреждения:</w:t>
      </w:r>
    </w:p>
    <w:p w:rsidR="00C871E1" w:rsidRPr="00F91837" w:rsidRDefault="00C871E1" w:rsidP="00C871E1">
      <w:r w:rsidRPr="00F91837">
        <w:rPr>
          <w:u w:val="single"/>
        </w:rPr>
        <w:t>Юридический адрес</w:t>
      </w:r>
      <w:r>
        <w:t>:  243567</w:t>
      </w:r>
      <w:r w:rsidRPr="00F91837">
        <w:t xml:space="preserve"> </w:t>
      </w:r>
      <w:r>
        <w:t xml:space="preserve"> </w:t>
      </w:r>
      <w:r w:rsidRPr="00F91837">
        <w:t>Брян</w:t>
      </w:r>
      <w:r>
        <w:t>ская область, Погарский район, с. Василевка, ул. Советская, д.7.</w:t>
      </w:r>
    </w:p>
    <w:p w:rsidR="00C871E1" w:rsidRPr="00F91837" w:rsidRDefault="00C871E1" w:rsidP="00C871E1">
      <w:r w:rsidRPr="00F91837">
        <w:rPr>
          <w:u w:val="single"/>
        </w:rPr>
        <w:t>Фактический адрес</w:t>
      </w:r>
      <w:r>
        <w:t xml:space="preserve">:  243567 </w:t>
      </w:r>
      <w:r w:rsidRPr="00F91837">
        <w:t>Брян</w:t>
      </w:r>
      <w:r>
        <w:t>ская область, Погарский район, с. Василевка, ул. Советская, д.7.</w:t>
      </w:r>
    </w:p>
    <w:p w:rsidR="00C871E1" w:rsidRPr="00F91837" w:rsidRDefault="00C871E1" w:rsidP="00C871E1">
      <w:pPr>
        <w:ind w:firstLine="567"/>
      </w:pPr>
    </w:p>
    <w:p w:rsidR="00C871E1" w:rsidRPr="00F91837" w:rsidRDefault="00C871E1" w:rsidP="00C871E1">
      <w:r w:rsidRPr="00F91837">
        <w:t>П</w:t>
      </w:r>
      <w:r>
        <w:t>олное наименование Учреждения: м</w:t>
      </w:r>
      <w:r w:rsidRPr="00F91837">
        <w:t>униципальное</w:t>
      </w:r>
      <w:r>
        <w:t xml:space="preserve"> бюджетное </w:t>
      </w:r>
      <w:r w:rsidRPr="00F91837">
        <w:t xml:space="preserve"> общеобразовательн</w:t>
      </w:r>
      <w:r>
        <w:t>ое учре</w:t>
      </w:r>
      <w:r>
        <w:t>ж</w:t>
      </w:r>
      <w:r>
        <w:t>дение  Василевская  основная</w:t>
      </w:r>
      <w:r w:rsidRPr="00F91837">
        <w:t xml:space="preserve"> общеобразовательная школа. </w:t>
      </w:r>
    </w:p>
    <w:p w:rsidR="00C871E1" w:rsidRPr="00F91837" w:rsidRDefault="00C871E1" w:rsidP="00C871E1">
      <w:r w:rsidRPr="00F91837">
        <w:t>Сокращенное наименова</w:t>
      </w:r>
      <w:r>
        <w:t>ние Учреждения: МБОУ  Василевская О</w:t>
      </w:r>
      <w:r w:rsidRPr="00F91837">
        <w:t xml:space="preserve">ОШ. </w:t>
      </w:r>
    </w:p>
    <w:p w:rsidR="00C871E1" w:rsidRPr="00F91837" w:rsidRDefault="00C871E1" w:rsidP="00C871E1">
      <w:r w:rsidRPr="00F91837">
        <w:t>П</w:t>
      </w:r>
      <w:r>
        <w:t>олное и сокращенное наименования</w:t>
      </w:r>
      <w:r w:rsidRPr="00F91837">
        <w:t xml:space="preserve"> в употреблении равнозначны. Организационно-правовая форма – </w:t>
      </w:r>
      <w:r w:rsidRPr="00577CF0">
        <w:t>муниципальное  учреждение.</w:t>
      </w:r>
    </w:p>
    <w:p w:rsidR="00C871E1" w:rsidRPr="00F91837" w:rsidRDefault="00C871E1" w:rsidP="00C871E1">
      <w:pPr>
        <w:ind w:firstLine="567"/>
      </w:pPr>
    </w:p>
    <w:p w:rsidR="00C871E1" w:rsidRPr="00F91837" w:rsidRDefault="00C871E1" w:rsidP="00C871E1">
      <w:pPr>
        <w:spacing w:after="75"/>
        <w:jc w:val="both"/>
      </w:pPr>
      <w:r w:rsidRPr="00F91837">
        <w:t xml:space="preserve">1.2. Учредителем Учреждения </w:t>
      </w:r>
      <w:r>
        <w:t xml:space="preserve">и собственником его имущества </w:t>
      </w:r>
      <w:r w:rsidRPr="00F91837">
        <w:t xml:space="preserve"> являетс</w:t>
      </w:r>
      <w:r>
        <w:t>я муниципальное образование Погарский район</w:t>
      </w:r>
      <w:r w:rsidRPr="00F91837">
        <w:t xml:space="preserve"> (далее по тексту Учредитель).</w:t>
      </w:r>
      <w:r>
        <w:t xml:space="preserve"> Функции и полномочия Учред</w:t>
      </w:r>
      <w:r>
        <w:t>и</w:t>
      </w:r>
      <w:r>
        <w:t xml:space="preserve">теля образовательного Учреждения осуществляет администрация Погарского района. </w:t>
      </w:r>
      <w:r w:rsidRPr="00F91837">
        <w:t xml:space="preserve"> Форма со</w:t>
      </w:r>
      <w:r w:rsidRPr="00F91837">
        <w:t>б</w:t>
      </w:r>
      <w:r w:rsidRPr="00F91837">
        <w:t>ственности Учреждения – муниципальная.</w:t>
      </w:r>
    </w:p>
    <w:p w:rsidR="00C871E1" w:rsidRPr="00F91837" w:rsidRDefault="00C871E1" w:rsidP="00C871E1">
      <w:pPr>
        <w:spacing w:after="75"/>
        <w:jc w:val="both"/>
      </w:pPr>
      <w:r w:rsidRPr="00F91837">
        <w:t>Учреждение находится в ведомственном подчинении Управления образования админ</w:t>
      </w:r>
      <w:r w:rsidRPr="00F91837">
        <w:t>и</w:t>
      </w:r>
      <w:r w:rsidRPr="00F91837">
        <w:t>страции Погарского района.</w:t>
      </w:r>
    </w:p>
    <w:p w:rsidR="00C871E1" w:rsidRPr="00F91837" w:rsidRDefault="00C871E1" w:rsidP="00C871E1">
      <w:pPr>
        <w:spacing w:after="75"/>
        <w:jc w:val="both"/>
      </w:pPr>
      <w:r w:rsidRPr="00F91837">
        <w:t>Местонахождение Учредителя: 243550</w:t>
      </w:r>
      <w:r>
        <w:t xml:space="preserve"> Брянская область, Погарский район,</w:t>
      </w:r>
      <w:r w:rsidRPr="00F91837">
        <w:t xml:space="preserve"> п.г.т. Погар, ул. Ленина, д.</w:t>
      </w:r>
      <w:r>
        <w:t>1.</w:t>
      </w:r>
    </w:p>
    <w:p w:rsidR="00C871E1" w:rsidRPr="00F91837" w:rsidRDefault="00C871E1" w:rsidP="00C871E1">
      <w:pPr>
        <w:spacing w:after="75"/>
        <w:ind w:firstLine="567"/>
        <w:jc w:val="both"/>
      </w:pPr>
    </w:p>
    <w:p w:rsidR="00C871E1" w:rsidRPr="00F91837" w:rsidRDefault="00C871E1" w:rsidP="00C871E1">
      <w:pPr>
        <w:jc w:val="both"/>
      </w:pPr>
      <w:r>
        <w:t xml:space="preserve">1.3. </w:t>
      </w:r>
      <w:r w:rsidRPr="00F91837">
        <w:t>Взаимоотношения между Учреждением</w:t>
      </w:r>
      <w:r>
        <w:t>, обучающимися, родителями (законными предст</w:t>
      </w:r>
      <w:r>
        <w:t>а</w:t>
      </w:r>
      <w:r>
        <w:t>вителями) регулируются в соответствии  с законодательством РФ, правовыми актами местного самоуправления и настоящим Уставом.</w:t>
      </w:r>
    </w:p>
    <w:p w:rsidR="00C871E1" w:rsidRPr="00F91837" w:rsidRDefault="00C871E1" w:rsidP="00C871E1">
      <w:pPr>
        <w:jc w:val="both"/>
      </w:pPr>
    </w:p>
    <w:p w:rsidR="00C871E1" w:rsidRPr="00F91837" w:rsidRDefault="00C871E1" w:rsidP="00C871E1">
      <w:pPr>
        <w:spacing w:after="240" w:line="100" w:lineRule="atLeast"/>
        <w:jc w:val="both"/>
      </w:pPr>
      <w:r w:rsidRPr="00F91837">
        <w:t>1.4. Учреждение является юридическим лицом, пользуется всеми правами и выполняет об</w:t>
      </w:r>
      <w:r w:rsidRPr="00F91837">
        <w:t>я</w:t>
      </w:r>
      <w:r w:rsidRPr="00F91837">
        <w:t xml:space="preserve">занности, связанные с этим статусом,  </w:t>
      </w:r>
      <w:r>
        <w:t xml:space="preserve">может </w:t>
      </w:r>
      <w:r w:rsidRPr="009C4494">
        <w:t>имет</w:t>
      </w:r>
      <w:r>
        <w:t>ь</w:t>
      </w:r>
      <w:r w:rsidRPr="00F91837">
        <w:t xml:space="preserve"> самостоятельный </w:t>
      </w:r>
      <w:r w:rsidRPr="009C4494">
        <w:t>баланс</w:t>
      </w:r>
      <w:r w:rsidRPr="00F91837">
        <w:t xml:space="preserve"> и лицевой счет в органах казначейства, использует в соответствии с настоящим Уставом финансовые и матер</w:t>
      </w:r>
      <w:r w:rsidRPr="00F91837">
        <w:t>и</w:t>
      </w:r>
      <w:r w:rsidRPr="00F91837">
        <w:t>альные средства, имеет печать с изображением Государственного герба Российской Федер</w:t>
      </w:r>
      <w:r w:rsidRPr="00F91837">
        <w:t>а</w:t>
      </w:r>
      <w:r w:rsidRPr="00F91837">
        <w:t>ции и собственным наименованием, фирменные бланки и другие атрибуты  индивидуализации юридического лица. Права юридич</w:t>
      </w:r>
      <w:r>
        <w:t>еского лица у У</w:t>
      </w:r>
      <w:r w:rsidRPr="00F91837">
        <w:t>чреждения в части ведения финансово-хоз</w:t>
      </w:r>
      <w:r>
        <w:t>яйственной деятельности возникаю</w:t>
      </w:r>
      <w:r w:rsidRPr="00F91837">
        <w:t>т с момента его государственной регистрации.</w:t>
      </w:r>
    </w:p>
    <w:p w:rsidR="00C871E1" w:rsidRPr="00F91837" w:rsidRDefault="00C871E1" w:rsidP="00C871E1">
      <w:pPr>
        <w:spacing w:after="240" w:line="100" w:lineRule="atLeast"/>
        <w:jc w:val="both"/>
      </w:pPr>
      <w:r w:rsidRPr="00F91837">
        <w:t>1.5. Учреждение имеет в оперативном упр</w:t>
      </w:r>
      <w:r>
        <w:t>авлении обособленное имущество,</w:t>
      </w:r>
      <w:r w:rsidRPr="00F91837">
        <w:t xml:space="preserve"> м</w:t>
      </w:r>
      <w:r w:rsidRPr="00F91837">
        <w:t>о</w:t>
      </w:r>
      <w:r w:rsidRPr="00F91837">
        <w:t xml:space="preserve">жет от своего имени приобретать и осуществлять имущественные и неимущественные права, </w:t>
      </w:r>
      <w:r>
        <w:t xml:space="preserve">исполнять </w:t>
      </w:r>
      <w:r w:rsidRPr="00F91837">
        <w:t xml:space="preserve"> обязанности, быть истцом и ответч</w:t>
      </w:r>
      <w:r w:rsidRPr="00F91837">
        <w:t>и</w:t>
      </w:r>
      <w:r w:rsidRPr="00F91837">
        <w:t xml:space="preserve">ком в суде. </w:t>
      </w:r>
    </w:p>
    <w:p w:rsidR="00C871E1" w:rsidRPr="00F91837" w:rsidRDefault="00C871E1" w:rsidP="00C871E1">
      <w:pPr>
        <w:spacing w:after="240" w:line="100" w:lineRule="atLeast"/>
        <w:jc w:val="both"/>
      </w:pPr>
      <w:r>
        <w:t>1.6. Право</w:t>
      </w:r>
      <w:r w:rsidRPr="00F91837">
        <w:t xml:space="preserve"> на ведение образовательной деятельности и льготы, установленные законодательс</w:t>
      </w:r>
      <w:r w:rsidRPr="00F91837">
        <w:t>т</w:t>
      </w:r>
      <w:r w:rsidRPr="00F91837">
        <w:t>вом Российской Федерации, возникают у Учреждения с момента выдачи ему лицензии (разр</w:t>
      </w:r>
      <w:r w:rsidRPr="00F91837">
        <w:t>е</w:t>
      </w:r>
      <w:r w:rsidRPr="00F91837">
        <w:t xml:space="preserve">шения). </w:t>
      </w:r>
    </w:p>
    <w:p w:rsidR="00C871E1" w:rsidRPr="00F91837" w:rsidRDefault="00C871E1" w:rsidP="00C871E1">
      <w:pPr>
        <w:spacing w:after="280" w:line="100" w:lineRule="atLeast"/>
        <w:jc w:val="both"/>
      </w:pPr>
      <w:r w:rsidRPr="00F91837">
        <w:lastRenderedPageBreak/>
        <w:t>1.7. Права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w:t>
      </w:r>
      <w:r w:rsidRPr="00F91837">
        <w:t>т</w:t>
      </w:r>
      <w:r w:rsidRPr="00F91837">
        <w:t>венного герба Российской Федерации возникают с момента его государственной аккредит</w:t>
      </w:r>
      <w:r w:rsidRPr="00F91837">
        <w:t>а</w:t>
      </w:r>
      <w:r w:rsidRPr="00F91837">
        <w:t xml:space="preserve">ции, подтвержденной свидетельством о государственной аккредитации. </w:t>
      </w:r>
    </w:p>
    <w:p w:rsidR="00C871E1" w:rsidRPr="00F91837" w:rsidRDefault="00C871E1" w:rsidP="00C871E1">
      <w:pPr>
        <w:pStyle w:val="a3"/>
        <w:tabs>
          <w:tab w:val="left" w:pos="810"/>
        </w:tabs>
        <w:spacing w:after="240"/>
        <w:jc w:val="both"/>
        <w:rPr>
          <w:rFonts w:ascii="Times New Roman" w:hAnsi="Times New Roman"/>
        </w:rPr>
      </w:pPr>
      <w:r>
        <w:rPr>
          <w:rFonts w:ascii="Times New Roman" w:hAnsi="Times New Roman"/>
        </w:rPr>
        <w:t xml:space="preserve"> 1.8. </w:t>
      </w:r>
      <w:r w:rsidRPr="00F91837">
        <w:rPr>
          <w:rFonts w:ascii="Times New Roman" w:hAnsi="Times New Roman"/>
        </w:rPr>
        <w:t>Учреждение имеет право создавать структурные подразделения, а также открывать филиалы по предварительному согласованию с Учредителем.</w:t>
      </w:r>
    </w:p>
    <w:p w:rsidR="00C871E1" w:rsidRPr="00F91837" w:rsidRDefault="00C871E1" w:rsidP="00C871E1">
      <w:pPr>
        <w:pStyle w:val="a3"/>
        <w:tabs>
          <w:tab w:val="left" w:pos="810"/>
        </w:tabs>
        <w:spacing w:after="240"/>
        <w:jc w:val="both"/>
        <w:rPr>
          <w:rFonts w:ascii="Times New Roman" w:hAnsi="Times New Roman"/>
        </w:rPr>
      </w:pPr>
      <w:r w:rsidRPr="00F91837">
        <w:rPr>
          <w:rFonts w:ascii="Times New Roman" w:hAnsi="Times New Roman"/>
        </w:rPr>
        <w:t>Лицензирование и государственная  аккредитация</w:t>
      </w:r>
      <w:r>
        <w:rPr>
          <w:rFonts w:ascii="Times New Roman" w:hAnsi="Times New Roman"/>
        </w:rPr>
        <w:t xml:space="preserve"> филиалов Учреждения осуществляю</w:t>
      </w:r>
      <w:r w:rsidRPr="00F91837">
        <w:rPr>
          <w:rFonts w:ascii="Times New Roman" w:hAnsi="Times New Roman"/>
        </w:rPr>
        <w:t>тся в порядке, установленном законодательством Российской Федерации по фактическому месту нахождения филиала. Филиал наделяется имуществом Учреждения и действует на основании положения, утверждаемого Учреждением. Филиал не является юридическим лицом. Филиал может по доверенности Учреждения полностью или частично исполнять  правомочия  юридического лица.</w:t>
      </w:r>
    </w:p>
    <w:p w:rsidR="00C871E1" w:rsidRPr="00F91837" w:rsidRDefault="00C871E1" w:rsidP="00C871E1">
      <w:pPr>
        <w:spacing w:before="280" w:after="280" w:line="100" w:lineRule="atLeast"/>
        <w:jc w:val="both"/>
      </w:pPr>
      <w:r w:rsidRPr="00F91837">
        <w:t>1.9</w:t>
      </w:r>
      <w:r>
        <w:t>.</w:t>
      </w:r>
      <w:r w:rsidRPr="00F91837">
        <w:t xml:space="preserve"> Учреждение вправе входить в союзы и иные объединения с участием юридических лиц. По решению Учредителя  Учреждение может быть опорной (базовой) школой.</w:t>
      </w:r>
    </w:p>
    <w:p w:rsidR="00C871E1" w:rsidRPr="00F91837" w:rsidRDefault="00C871E1" w:rsidP="00C871E1">
      <w:pPr>
        <w:spacing w:before="280" w:after="280" w:line="100" w:lineRule="atLeast"/>
        <w:jc w:val="both"/>
      </w:pPr>
      <w:r>
        <w:t>1.10. Организация питания обучающихся</w:t>
      </w:r>
      <w:r w:rsidRPr="00F91837">
        <w:t xml:space="preserve">  в Учрежде</w:t>
      </w:r>
      <w:r>
        <w:t xml:space="preserve">нии осуществляется Учреждением </w:t>
      </w:r>
      <w:r w:rsidRPr="00F91837">
        <w:t xml:space="preserve"> самостоятельно.</w:t>
      </w:r>
      <w:r>
        <w:t xml:space="preserve"> В Учреждении предусмотрено помещение для питания об</w:t>
      </w:r>
      <w:r>
        <w:t>у</w:t>
      </w:r>
      <w:r>
        <w:t>чающихся, а также для хранения и приготовления пищи.</w:t>
      </w:r>
    </w:p>
    <w:p w:rsidR="00C871E1" w:rsidRDefault="00C871E1" w:rsidP="00C871E1">
      <w:pPr>
        <w:spacing w:before="280" w:after="280" w:line="100" w:lineRule="atLeast"/>
        <w:jc w:val="both"/>
      </w:pPr>
      <w:r w:rsidRPr="00F91837">
        <w:t>1.11. Медицинское обеспечение в Учреждении осуществляется медицинским персоналом,</w:t>
      </w:r>
      <w:r>
        <w:t xml:space="preserve">  н</w:t>
      </w:r>
      <w:r>
        <w:t>а</w:t>
      </w:r>
      <w:r>
        <w:t xml:space="preserve">ходящимся в штате Государственного бюджетного  учреждения здравоохранения «Погарская центральная районная больница» (ГБУЗ «Погарская ЦРБ») </w:t>
      </w:r>
      <w:r w:rsidRPr="009C4494">
        <w:t>(по договору).</w:t>
      </w:r>
    </w:p>
    <w:p w:rsidR="00C871E1" w:rsidRPr="00F91837" w:rsidRDefault="00C871E1" w:rsidP="00C871E1">
      <w:pPr>
        <w:spacing w:before="280" w:after="280" w:line="100" w:lineRule="atLeast"/>
        <w:jc w:val="both"/>
      </w:pPr>
      <w:r w:rsidRPr="00F91837">
        <w:t>Организационно-методическая работа по вопросам медицинского обеспечения осуществляе</w:t>
      </w:r>
      <w:r w:rsidRPr="00F91837">
        <w:t>т</w:t>
      </w:r>
      <w:r w:rsidRPr="00F91837">
        <w:t>ся</w:t>
      </w:r>
      <w:r w:rsidRPr="00674FF4">
        <w:t xml:space="preserve"> </w:t>
      </w:r>
      <w:r>
        <w:t xml:space="preserve"> ГБУЗ «Погарская ЦРБ», </w:t>
      </w:r>
      <w:r w:rsidRPr="00F91837">
        <w:t>медицинский персонал которого наряду с администрацией</w:t>
      </w:r>
      <w:r>
        <w:t xml:space="preserve"> и педаг</w:t>
      </w:r>
      <w:r>
        <w:t>о</w:t>
      </w:r>
      <w:r>
        <w:t xml:space="preserve">гическими работниками </w:t>
      </w:r>
      <w:r w:rsidRPr="00F91837">
        <w:t xml:space="preserve"> несет ответственность за здор</w:t>
      </w:r>
      <w:r>
        <w:t>овье и физическое развитие</w:t>
      </w:r>
      <w:r w:rsidRPr="00F91837">
        <w:t xml:space="preserve"> обуча</w:t>
      </w:r>
      <w:r w:rsidRPr="00F91837">
        <w:t>ю</w:t>
      </w:r>
      <w:r w:rsidRPr="00F91837">
        <w:t xml:space="preserve">щихся, проведение лечебно- профилактических мероприятий, соблюдение санитарно-гигиенических норм, режима и качества питания. </w:t>
      </w:r>
    </w:p>
    <w:p w:rsidR="00C871E1" w:rsidRPr="00F91837" w:rsidRDefault="00C871E1" w:rsidP="00C871E1">
      <w:pPr>
        <w:spacing w:before="280" w:after="280" w:line="100" w:lineRule="atLeast"/>
        <w:jc w:val="both"/>
      </w:pPr>
      <w:r w:rsidRPr="00F91837">
        <w:t>Учреждение предоставляет помещение с соответствующими условиями для работы медици</w:t>
      </w:r>
      <w:r w:rsidRPr="00F91837">
        <w:t>н</w:t>
      </w:r>
      <w:r w:rsidRPr="00F91837">
        <w:t>ских работников.</w:t>
      </w:r>
    </w:p>
    <w:p w:rsidR="00C871E1" w:rsidRPr="00F91837" w:rsidRDefault="00C871E1" w:rsidP="00C871E1">
      <w:pPr>
        <w:spacing w:before="280" w:after="280" w:line="100" w:lineRule="atLeast"/>
        <w:jc w:val="both"/>
      </w:pPr>
      <w:r w:rsidRPr="00F91837">
        <w:t>1.12. В Учреждении создание и деятельность организационных структур, политических па</w:t>
      </w:r>
      <w:r w:rsidRPr="00F91837">
        <w:t>р</w:t>
      </w:r>
      <w:r w:rsidRPr="00F91837">
        <w:t>тий, общественно-политических, религиозных движений и организаций не допускаются. Не</w:t>
      </w:r>
      <w:r>
        <w:t xml:space="preserve"> допускается принуждение </w:t>
      </w:r>
      <w:r w:rsidRPr="00F91837">
        <w:t xml:space="preserve"> обучающихся  к вступлению в эти организации, а также принуд</w:t>
      </w:r>
      <w:r w:rsidRPr="00F91837">
        <w:t>и</w:t>
      </w:r>
      <w:r w:rsidRPr="00F91837">
        <w:t>тельное привлечение их к деятельности этих организаций и участие в агитационных кампан</w:t>
      </w:r>
      <w:r w:rsidRPr="00F91837">
        <w:t>и</w:t>
      </w:r>
      <w:r w:rsidRPr="00F91837">
        <w:t xml:space="preserve">ях и политических акциях. </w:t>
      </w:r>
    </w:p>
    <w:p w:rsidR="00C871E1" w:rsidRPr="00F91837" w:rsidRDefault="00C871E1" w:rsidP="00C871E1">
      <w:pPr>
        <w:spacing w:before="280" w:after="280" w:line="100" w:lineRule="atLeast"/>
        <w:jc w:val="both"/>
      </w:pPr>
      <w:r w:rsidRPr="00F91837">
        <w:t>1.13. Деятельность Учреждения основывается на принципах демократии, гуманизма, общедо</w:t>
      </w:r>
      <w:r w:rsidRPr="00F91837">
        <w:t>с</w:t>
      </w:r>
      <w:r w:rsidRPr="00F91837">
        <w:t>тупности, приоритета общечеловеческих ценностей, жизни и здоровья человека, гражданс</w:t>
      </w:r>
      <w:r w:rsidRPr="00F91837">
        <w:t>т</w:t>
      </w:r>
      <w:r w:rsidRPr="00F91837">
        <w:t xml:space="preserve">венности, свободного развития личности, автономности и светского характера образования. </w:t>
      </w:r>
    </w:p>
    <w:p w:rsidR="00C871E1" w:rsidRPr="00F91837" w:rsidRDefault="00C871E1" w:rsidP="00C871E1">
      <w:pPr>
        <w:spacing w:before="280" w:after="280" w:line="100" w:lineRule="atLeast"/>
        <w:jc w:val="both"/>
      </w:pPr>
      <w:r>
        <w:t xml:space="preserve">1.14. </w:t>
      </w:r>
      <w:r w:rsidRPr="00F91837">
        <w:t>Учреждение обязано соблюдать принципы государственной политики в области образ</w:t>
      </w:r>
      <w:r w:rsidRPr="00F91837">
        <w:t>о</w:t>
      </w:r>
      <w:r w:rsidRPr="00F91837">
        <w:t>вания. В Учреждении гарантируется  возможность получения образования всеми гражданами независимо от пола, расы, национальности, языка, происхождения, места жительства, отнош</w:t>
      </w:r>
      <w:r w:rsidRPr="00F91837">
        <w:t>е</w:t>
      </w:r>
      <w:r w:rsidRPr="00F91837">
        <w:t xml:space="preserve">ния к религии, состояния здоровья, социального и имущественного положения. </w:t>
      </w:r>
    </w:p>
    <w:p w:rsidR="00C871E1" w:rsidRPr="00F91837" w:rsidRDefault="00C871E1" w:rsidP="00C871E1">
      <w:pPr>
        <w:jc w:val="both"/>
      </w:pPr>
      <w:r w:rsidRPr="00F91837">
        <w:lastRenderedPageBreak/>
        <w:t>1.15.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соответствующих органов управления о</w:t>
      </w:r>
      <w:r w:rsidRPr="00F91837">
        <w:t>б</w:t>
      </w:r>
      <w:r w:rsidRPr="00F91837">
        <w:t>разованием, «Типовым положением об общеобразовательном учреждении», утвержденным Постановлением Правительства Российской Федерации от 19.03.2001 № 196 (</w:t>
      </w:r>
      <w:r>
        <w:t>с учетом измен</w:t>
      </w:r>
      <w:r>
        <w:t>е</w:t>
      </w:r>
      <w:r>
        <w:t>ний и дополнений</w:t>
      </w:r>
      <w:r w:rsidRPr="00F91837">
        <w:t>);  Уставом Погар</w:t>
      </w:r>
      <w:r>
        <w:t>с</w:t>
      </w:r>
      <w:r w:rsidRPr="00F91837">
        <w:t>кого муниципального района, настоящим Уставом.    </w:t>
      </w:r>
    </w:p>
    <w:p w:rsidR="00C871E1" w:rsidRPr="00F91837" w:rsidRDefault="00C871E1" w:rsidP="00C871E1">
      <w:pPr>
        <w:jc w:val="both"/>
      </w:pPr>
    </w:p>
    <w:p w:rsidR="00C871E1" w:rsidRDefault="00C871E1" w:rsidP="00C871E1">
      <w:pPr>
        <w:jc w:val="both"/>
      </w:pPr>
      <w:r w:rsidRPr="00F91837">
        <w:t>1.16</w:t>
      </w:r>
      <w:r>
        <w:t>.</w:t>
      </w:r>
      <w:r w:rsidRPr="00F91837">
        <w:t xml:space="preserve"> Общеобразовательная программа в Учреждении осваивается в</w:t>
      </w:r>
      <w:r>
        <w:t xml:space="preserve"> формах: очной  (дневной), </w:t>
      </w:r>
      <w:r w:rsidRPr="00A9154A">
        <w:t xml:space="preserve"> семейного образования, самообразования, экстерн</w:t>
      </w:r>
      <w:r w:rsidRPr="00A9154A">
        <w:t>а</w:t>
      </w:r>
      <w:r w:rsidRPr="00A9154A">
        <w:t>та.</w:t>
      </w:r>
    </w:p>
    <w:p w:rsidR="00C871E1" w:rsidRDefault="00C871E1" w:rsidP="00C871E1">
      <w:pPr>
        <w:jc w:val="both"/>
      </w:pPr>
      <w:r w:rsidRPr="00F91837">
        <w:t xml:space="preserve">  </w:t>
      </w:r>
    </w:p>
    <w:p w:rsidR="00C871E1" w:rsidRPr="00F91837" w:rsidRDefault="00C871E1" w:rsidP="00C871E1">
      <w:pPr>
        <w:jc w:val="both"/>
      </w:pPr>
      <w:r>
        <w:t>1.17. Учреждение является правопреемником муниципального общеобразовательного учре</w:t>
      </w:r>
      <w:r>
        <w:t>ж</w:t>
      </w:r>
      <w:r>
        <w:t>дения – Василевская основная</w:t>
      </w:r>
      <w:r w:rsidRPr="00F91837">
        <w:t xml:space="preserve"> общеобразовательная школа</w:t>
      </w:r>
      <w:r>
        <w:t>.</w:t>
      </w:r>
    </w:p>
    <w:p w:rsidR="00C871E1" w:rsidRPr="001458CA" w:rsidRDefault="00C871E1" w:rsidP="00C871E1">
      <w:pPr>
        <w:pStyle w:val="a3"/>
        <w:tabs>
          <w:tab w:val="left" w:pos="810"/>
        </w:tabs>
        <w:spacing w:after="240"/>
        <w:jc w:val="both"/>
        <w:rPr>
          <w:rFonts w:ascii="Times New Roman" w:hAnsi="Times New Roman"/>
          <w:b/>
          <w:bCs/>
          <w:sz w:val="28"/>
          <w:szCs w:val="28"/>
        </w:rPr>
      </w:pPr>
      <w:r w:rsidRPr="001458CA">
        <w:rPr>
          <w:rFonts w:ascii="Times New Roman" w:hAnsi="Times New Roman"/>
          <w:b/>
          <w:bCs/>
          <w:sz w:val="28"/>
          <w:szCs w:val="28"/>
          <w:lang w:val="en-US"/>
        </w:rPr>
        <w:t>II</w:t>
      </w:r>
      <w:r w:rsidRPr="001458CA">
        <w:rPr>
          <w:rFonts w:ascii="Times New Roman" w:hAnsi="Times New Roman"/>
          <w:b/>
          <w:bCs/>
          <w:sz w:val="28"/>
          <w:szCs w:val="28"/>
        </w:rPr>
        <w:t>. ОСНОВНЫЕ ЦЕЛИ И ЗАДАЧИ УЧРЕЖДЕНИЯ</w:t>
      </w:r>
    </w:p>
    <w:p w:rsidR="00C871E1" w:rsidRPr="00E1614A" w:rsidRDefault="00C871E1" w:rsidP="00C871E1">
      <w:pPr>
        <w:pStyle w:val="a3"/>
        <w:tabs>
          <w:tab w:val="left" w:pos="810"/>
        </w:tabs>
        <w:spacing w:after="240"/>
        <w:jc w:val="both"/>
        <w:rPr>
          <w:rFonts w:ascii="Times New Roman" w:hAnsi="Times New Roman"/>
          <w:bCs/>
        </w:rPr>
      </w:pPr>
      <w:r w:rsidRPr="00E1614A">
        <w:rPr>
          <w:rFonts w:ascii="Times New Roman" w:hAnsi="Times New Roman"/>
          <w:bCs/>
        </w:rPr>
        <w:t>Учреждение</w:t>
      </w:r>
      <w:r>
        <w:rPr>
          <w:rFonts w:ascii="Times New Roman" w:hAnsi="Times New Roman"/>
          <w:bCs/>
        </w:rPr>
        <w:t xml:space="preserve"> осуществляет свою деятельность на основании муниципального задания.</w:t>
      </w:r>
    </w:p>
    <w:p w:rsidR="00C871E1" w:rsidRPr="00F91837" w:rsidRDefault="00C871E1" w:rsidP="00C871E1">
      <w:pPr>
        <w:jc w:val="both"/>
      </w:pPr>
      <w:r w:rsidRPr="00F91837">
        <w:t>2.1.</w:t>
      </w:r>
      <w:r w:rsidRPr="00D75746">
        <w:t xml:space="preserve"> </w:t>
      </w:r>
      <w:r w:rsidRPr="00F91837">
        <w:t>Целью деятельности Учреждения является обеспечение  потребностей граждан в беспла</w:t>
      </w:r>
      <w:r w:rsidRPr="00F91837">
        <w:t>т</w:t>
      </w:r>
      <w:r w:rsidRPr="00F91837">
        <w:t>ном получении, началь</w:t>
      </w:r>
      <w:r>
        <w:t xml:space="preserve">ного общего, основного общего </w:t>
      </w:r>
      <w:r w:rsidRPr="00F91837">
        <w:t xml:space="preserve"> образования в соответствии с фед</w:t>
      </w:r>
      <w:r w:rsidRPr="00F91837">
        <w:t>е</w:t>
      </w:r>
      <w:r w:rsidRPr="00F91837">
        <w:t>ральными госу</w:t>
      </w:r>
      <w:r>
        <w:t>дарственными  образовательными стандартами.</w:t>
      </w:r>
      <w:r w:rsidRPr="00F91837">
        <w:t xml:space="preserve"> </w:t>
      </w:r>
    </w:p>
    <w:p w:rsidR="00C871E1" w:rsidRPr="00F91837" w:rsidRDefault="00C871E1" w:rsidP="00C871E1">
      <w:pPr>
        <w:pStyle w:val="a3"/>
        <w:tabs>
          <w:tab w:val="left" w:pos="1800"/>
        </w:tabs>
        <w:spacing w:after="240"/>
        <w:ind w:left="360" w:hanging="360"/>
        <w:jc w:val="both"/>
        <w:rPr>
          <w:rFonts w:ascii="Times New Roman" w:hAnsi="Times New Roman"/>
        </w:rPr>
      </w:pPr>
      <w:r w:rsidRPr="00F91837">
        <w:rPr>
          <w:rFonts w:ascii="Times New Roman" w:hAnsi="Times New Roman"/>
        </w:rPr>
        <w:t xml:space="preserve">2.2. Основными задачами Учреждения являются: </w:t>
      </w:r>
    </w:p>
    <w:p w:rsidR="00C871E1" w:rsidRPr="00F91837" w:rsidRDefault="00C871E1" w:rsidP="00C871E1">
      <w:r w:rsidRPr="00F91837">
        <w:t>- формирование у обучающихся адекватной современному уровню знаний и уровню образов</w:t>
      </w:r>
      <w:r w:rsidRPr="00F91837">
        <w:t>а</w:t>
      </w:r>
      <w:r w:rsidRPr="00F91837">
        <w:t>тельной программы (ступени обучения) картины мира;</w:t>
      </w:r>
    </w:p>
    <w:p w:rsidR="00C871E1" w:rsidRPr="00F91837" w:rsidRDefault="00C871E1" w:rsidP="00C871E1">
      <w:r w:rsidRPr="00F91837">
        <w:t>- интеграция личности в национальную и мировую культуру;</w:t>
      </w:r>
    </w:p>
    <w:p w:rsidR="00C871E1" w:rsidRPr="00F91837" w:rsidRDefault="00C871E1" w:rsidP="00C871E1">
      <w:r w:rsidRPr="00F91837">
        <w:t>- формирование человека и гражданина, интегрированного в современное ему общество и н</w:t>
      </w:r>
      <w:r w:rsidRPr="00F91837">
        <w:t>а</w:t>
      </w:r>
      <w:r w:rsidRPr="00F91837">
        <w:t>целенного на совершенствование этого общества;</w:t>
      </w:r>
    </w:p>
    <w:p w:rsidR="00C871E1" w:rsidRPr="00F91837" w:rsidRDefault="00C871E1" w:rsidP="00C871E1">
      <w:r w:rsidRPr="00F91837">
        <w:t>- формирование духовно-нравственной личности;</w:t>
      </w:r>
    </w:p>
    <w:p w:rsidR="00C871E1" w:rsidRPr="00F91837" w:rsidRDefault="00C871E1" w:rsidP="00C871E1">
      <w:r w:rsidRPr="00F91837">
        <w:t>- воспроизводство и развитие кадрового потенциала общества;</w:t>
      </w:r>
    </w:p>
    <w:p w:rsidR="00C871E1" w:rsidRPr="00F91837" w:rsidRDefault="00C871E1" w:rsidP="00C871E1">
      <w:r w:rsidRPr="00F91837">
        <w:t>- обеспечение охраны и укрепления здоровья обучающихся;</w:t>
      </w:r>
    </w:p>
    <w:p w:rsidR="00C871E1" w:rsidRPr="00F91837" w:rsidRDefault="00C871E1" w:rsidP="00C871E1">
      <w:r w:rsidRPr="00F91837">
        <w:t>- охрана прав и интересов обучающихся;</w:t>
      </w:r>
    </w:p>
    <w:p w:rsidR="00C871E1" w:rsidRPr="00F91837" w:rsidRDefault="00C871E1" w:rsidP="00C871E1">
      <w:r w:rsidRPr="00F91837">
        <w:t xml:space="preserve">- воспитание </w:t>
      </w:r>
      <w:r>
        <w:t xml:space="preserve">обучающихся </w:t>
      </w:r>
      <w:r w:rsidRPr="00F91837">
        <w:t>различных национальностей в духе толерантности, мира и взаим</w:t>
      </w:r>
      <w:r w:rsidRPr="00F91837">
        <w:t>о</w:t>
      </w:r>
      <w:r w:rsidRPr="00F91837">
        <w:t>помощи.</w:t>
      </w:r>
    </w:p>
    <w:p w:rsidR="00C871E1" w:rsidRPr="00F91837" w:rsidRDefault="00C871E1" w:rsidP="00C871E1">
      <w:pPr>
        <w:pStyle w:val="a3"/>
        <w:tabs>
          <w:tab w:val="left" w:pos="426"/>
        </w:tabs>
        <w:spacing w:before="0" w:after="0" w:line="240" w:lineRule="auto"/>
        <w:jc w:val="both"/>
        <w:rPr>
          <w:rFonts w:ascii="Times New Roman" w:hAnsi="Times New Roman"/>
        </w:rPr>
      </w:pPr>
      <w:r w:rsidRPr="00F91837">
        <w:rPr>
          <w:rFonts w:ascii="Times New Roman" w:hAnsi="Times New Roman"/>
        </w:rPr>
        <w:t>- формирование общей культуры личности обучающихся на основе усвоения обязательного минимума содержани</w:t>
      </w:r>
      <w:r>
        <w:rPr>
          <w:rFonts w:ascii="Times New Roman" w:hAnsi="Times New Roman"/>
        </w:rPr>
        <w:t>я общеобразовательных программ, адаптация их к жизни в обществе;</w:t>
      </w:r>
    </w:p>
    <w:p w:rsidR="00C871E1" w:rsidRPr="00F91837" w:rsidRDefault="00C871E1" w:rsidP="00C871E1">
      <w:pPr>
        <w:pStyle w:val="a3"/>
        <w:tabs>
          <w:tab w:val="left" w:pos="426"/>
        </w:tabs>
        <w:spacing w:before="0" w:after="0" w:line="240" w:lineRule="auto"/>
        <w:jc w:val="both"/>
        <w:rPr>
          <w:rFonts w:ascii="Times New Roman" w:hAnsi="Times New Roman"/>
        </w:rPr>
      </w:pPr>
      <w:r w:rsidRPr="00F91837">
        <w:rPr>
          <w:rFonts w:ascii="Times New Roman" w:hAnsi="Times New Roman"/>
        </w:rPr>
        <w:t xml:space="preserve">- осуществление образовательного процесса путем обеспечения преемственности между дошкольным, начальным общим, основным общим и средним (полным) общим образованием, создание  условий для развития творческой личности, в том числе путем удовлетворения потребностей обучающихся в самообразовании и получении дополнительного образования; </w:t>
      </w:r>
    </w:p>
    <w:p w:rsidR="00C871E1" w:rsidRPr="00F91837" w:rsidRDefault="00C871E1" w:rsidP="00C871E1">
      <w:pPr>
        <w:pStyle w:val="a3"/>
        <w:tabs>
          <w:tab w:val="left" w:pos="3306"/>
          <w:tab w:val="left" w:pos="3600"/>
          <w:tab w:val="left" w:pos="5040"/>
        </w:tabs>
        <w:spacing w:before="0" w:after="0" w:line="240" w:lineRule="auto"/>
        <w:ind w:left="720" w:hanging="720"/>
        <w:jc w:val="both"/>
        <w:rPr>
          <w:rFonts w:ascii="Times New Roman" w:hAnsi="Times New Roman"/>
        </w:rPr>
      </w:pPr>
      <w:r w:rsidRPr="00F91837">
        <w:rPr>
          <w:rFonts w:ascii="Times New Roman" w:hAnsi="Times New Roman"/>
        </w:rPr>
        <w:t>- создание благоприятных ус</w:t>
      </w:r>
      <w:r>
        <w:rPr>
          <w:rFonts w:ascii="Times New Roman" w:hAnsi="Times New Roman"/>
        </w:rPr>
        <w:t xml:space="preserve">ловий для реализации прав </w:t>
      </w:r>
      <w:r w:rsidRPr="00F91837">
        <w:rPr>
          <w:rFonts w:ascii="Times New Roman" w:hAnsi="Times New Roman"/>
        </w:rPr>
        <w:t xml:space="preserve"> обучающихся; </w:t>
      </w:r>
    </w:p>
    <w:p w:rsidR="00C871E1" w:rsidRPr="00F91837" w:rsidRDefault="00C871E1" w:rsidP="00C871E1">
      <w:pPr>
        <w:pStyle w:val="a3"/>
        <w:tabs>
          <w:tab w:val="left" w:pos="3306"/>
          <w:tab w:val="left" w:pos="3600"/>
          <w:tab w:val="left" w:pos="5040"/>
        </w:tabs>
        <w:spacing w:before="0" w:after="0" w:line="240" w:lineRule="auto"/>
        <w:ind w:left="720" w:hanging="720"/>
        <w:jc w:val="both"/>
        <w:rPr>
          <w:rFonts w:ascii="Times New Roman" w:hAnsi="Times New Roman"/>
        </w:rPr>
      </w:pPr>
      <w:r w:rsidRPr="00F91837">
        <w:rPr>
          <w:rFonts w:ascii="Times New Roman" w:hAnsi="Times New Roman"/>
        </w:rPr>
        <w:t xml:space="preserve">- достижение обучающимися соответствующего образовательного уровня; </w:t>
      </w:r>
    </w:p>
    <w:p w:rsidR="00C871E1" w:rsidRPr="00F91837" w:rsidRDefault="00C871E1" w:rsidP="00C871E1">
      <w:pPr>
        <w:pStyle w:val="a3"/>
        <w:tabs>
          <w:tab w:val="left" w:pos="426"/>
        </w:tabs>
        <w:spacing w:before="0" w:after="0" w:line="240" w:lineRule="auto"/>
        <w:jc w:val="both"/>
        <w:rPr>
          <w:rFonts w:ascii="Times New Roman" w:hAnsi="Times New Roman"/>
        </w:rPr>
      </w:pPr>
      <w:r w:rsidRPr="00F91837">
        <w:rPr>
          <w:rFonts w:ascii="Times New Roman" w:hAnsi="Times New Roman"/>
        </w:rPr>
        <w:t xml:space="preserve">- создание основы для осознанного выбора и последующего освоения профессиональных образовательных программ выпускниками Учреждения; </w:t>
      </w:r>
    </w:p>
    <w:p w:rsidR="00C871E1" w:rsidRPr="00F91837" w:rsidRDefault="00C871E1" w:rsidP="00C871E1">
      <w:pPr>
        <w:pStyle w:val="a3"/>
        <w:tabs>
          <w:tab w:val="left" w:pos="426"/>
        </w:tabs>
        <w:spacing w:before="0" w:after="0" w:line="240" w:lineRule="auto"/>
        <w:jc w:val="both"/>
        <w:rPr>
          <w:rFonts w:ascii="Times New Roman" w:hAnsi="Times New Roman"/>
        </w:rPr>
      </w:pPr>
      <w:r>
        <w:rPr>
          <w:rFonts w:ascii="Times New Roman" w:hAnsi="Times New Roman"/>
        </w:rPr>
        <w:t xml:space="preserve">- воспитание у </w:t>
      </w:r>
      <w:r w:rsidRPr="00F91837">
        <w:rPr>
          <w:rFonts w:ascii="Times New Roman" w:hAnsi="Times New Roman"/>
        </w:rPr>
        <w:t>обучающихся с учетом возрастных категорий гражданственности, трудолюбия, уважения к правам и свободам человека, любви к окружающей природе, Родине, семье, форм</w:t>
      </w:r>
      <w:r>
        <w:rPr>
          <w:rFonts w:ascii="Times New Roman" w:hAnsi="Times New Roman"/>
        </w:rPr>
        <w:t>ирование здорового образа жизни.</w:t>
      </w:r>
      <w:r w:rsidRPr="00F91837">
        <w:rPr>
          <w:rFonts w:ascii="Times New Roman" w:hAnsi="Times New Roman"/>
        </w:rPr>
        <w:t xml:space="preserve"> </w:t>
      </w:r>
    </w:p>
    <w:p w:rsidR="00C871E1" w:rsidRDefault="00C871E1" w:rsidP="00C871E1">
      <w:pPr>
        <w:pStyle w:val="a3"/>
        <w:tabs>
          <w:tab w:val="left" w:pos="540"/>
        </w:tabs>
        <w:spacing w:before="0" w:after="0"/>
        <w:jc w:val="both"/>
        <w:rPr>
          <w:rFonts w:ascii="Times New Roman" w:hAnsi="Times New Roman"/>
        </w:rPr>
      </w:pPr>
    </w:p>
    <w:p w:rsidR="00C871E1" w:rsidRPr="001C52EB" w:rsidRDefault="00C871E1" w:rsidP="00C871E1">
      <w:pPr>
        <w:pStyle w:val="a3"/>
        <w:tabs>
          <w:tab w:val="left" w:pos="540"/>
        </w:tabs>
        <w:spacing w:before="0" w:after="0"/>
        <w:jc w:val="both"/>
        <w:rPr>
          <w:rFonts w:ascii="Times New Roman" w:hAnsi="Times New Roman"/>
          <w:b/>
          <w:bCs/>
          <w:sz w:val="28"/>
          <w:szCs w:val="28"/>
        </w:rPr>
      </w:pPr>
      <w:r w:rsidRPr="001C52EB">
        <w:rPr>
          <w:rFonts w:ascii="Times New Roman" w:hAnsi="Times New Roman"/>
          <w:b/>
          <w:bCs/>
          <w:sz w:val="28"/>
          <w:szCs w:val="28"/>
          <w:lang w:val="en-US"/>
        </w:rPr>
        <w:t>III</w:t>
      </w:r>
      <w:r w:rsidRPr="001C52EB">
        <w:rPr>
          <w:rFonts w:ascii="Times New Roman" w:hAnsi="Times New Roman"/>
          <w:b/>
          <w:bCs/>
          <w:sz w:val="28"/>
          <w:szCs w:val="28"/>
        </w:rPr>
        <w:t>.   КОМПЕТЕНЦИЯ И ОТВЕТСТВЕННОСТЬ УЧРЕЖДЕНИЯ</w:t>
      </w:r>
    </w:p>
    <w:p w:rsidR="00C871E1" w:rsidRPr="00F91837" w:rsidRDefault="00C871E1" w:rsidP="00C871E1">
      <w:pPr>
        <w:pStyle w:val="a3"/>
        <w:spacing w:after="240"/>
        <w:jc w:val="both"/>
        <w:rPr>
          <w:rFonts w:ascii="Times New Roman" w:hAnsi="Times New Roman"/>
        </w:rPr>
      </w:pPr>
      <w:r>
        <w:rPr>
          <w:rFonts w:ascii="Times New Roman" w:hAnsi="Times New Roman"/>
        </w:rPr>
        <w:t xml:space="preserve">3.1. </w:t>
      </w:r>
      <w:r w:rsidRPr="00F91837">
        <w:rPr>
          <w:rFonts w:ascii="Times New Roman" w:hAnsi="Times New Roman"/>
        </w:rPr>
        <w:t xml:space="preserve">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w:t>
      </w:r>
      <w:r w:rsidRPr="00F91837">
        <w:rPr>
          <w:rFonts w:ascii="Times New Roman" w:hAnsi="Times New Roman"/>
        </w:rPr>
        <w:lastRenderedPageBreak/>
        <w:t>установленных законодательством Российской Федерации, Типовым положением «Об общеобразовательном учреждении», утвержденным Постановлением Правительства РФ от 19.03.2001 № 196 (</w:t>
      </w:r>
      <w:r>
        <w:rPr>
          <w:rFonts w:ascii="Times New Roman" w:hAnsi="Times New Roman"/>
        </w:rPr>
        <w:t>с учетом изменений и дополнений</w:t>
      </w:r>
      <w:r w:rsidRPr="00F91837">
        <w:rPr>
          <w:rFonts w:ascii="Times New Roman" w:hAnsi="Times New Roman"/>
        </w:rPr>
        <w:t>)  и настоящим Уставом</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 3.2. К компетенции Учреждения относятся: </w:t>
      </w:r>
    </w:p>
    <w:p w:rsidR="00C871E1" w:rsidRPr="00F91837" w:rsidRDefault="00C871E1" w:rsidP="00C871E1">
      <w:pPr>
        <w:pStyle w:val="a3"/>
        <w:spacing w:before="0" w:after="0"/>
        <w:jc w:val="both"/>
        <w:rPr>
          <w:rFonts w:ascii="Times New Roman" w:hAnsi="Times New Roman"/>
        </w:rPr>
      </w:pPr>
      <w:r>
        <w:rPr>
          <w:rFonts w:ascii="Times New Roman" w:hAnsi="Times New Roman"/>
        </w:rPr>
        <w:t xml:space="preserve">- </w:t>
      </w:r>
      <w:r w:rsidRPr="00F91837">
        <w:rPr>
          <w:rFonts w:ascii="Times New Roman" w:hAnsi="Times New Roman"/>
        </w:rPr>
        <w:t>материально-</w:t>
      </w:r>
      <w:r>
        <w:rPr>
          <w:rFonts w:ascii="Times New Roman" w:hAnsi="Times New Roman"/>
        </w:rPr>
        <w:t xml:space="preserve"> техническое </w:t>
      </w:r>
      <w:r w:rsidRPr="00F91837">
        <w:rPr>
          <w:rFonts w:ascii="Times New Roman" w:hAnsi="Times New Roman"/>
        </w:rPr>
        <w:t>обеспечение и оснащение образовательного процесса, оборудование помещений в соответствии с государственными и местными нормами</w:t>
      </w:r>
      <w:r>
        <w:rPr>
          <w:rFonts w:ascii="Times New Roman" w:hAnsi="Times New Roman"/>
        </w:rPr>
        <w:t xml:space="preserve"> и требованиями, осуществляемыми</w:t>
      </w:r>
      <w:r w:rsidRPr="00F91837">
        <w:rPr>
          <w:rFonts w:ascii="Times New Roman" w:hAnsi="Times New Roman"/>
        </w:rPr>
        <w:t xml:space="preserve"> в пределах собственных финансовых средств;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привлечение для осуществления деятельности, предусмотренной  настоящим Уставом,  дополнительных источников финансовых и материальных средств;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предоставление Учредителю и общественности ежегодного отчета о поступлении и расходовании финансовых и материальных средств;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подбор, прием на работу и расстановка кадр</w:t>
      </w:r>
      <w:r>
        <w:rPr>
          <w:rFonts w:ascii="Times New Roman" w:hAnsi="Times New Roman"/>
        </w:rPr>
        <w:t>ов; ответственность за уровень их квалификации;</w:t>
      </w:r>
      <w:r w:rsidRPr="00F91837">
        <w:rPr>
          <w:rFonts w:ascii="Times New Roman" w:hAnsi="Times New Roman"/>
        </w:rPr>
        <w:t xml:space="preserve">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разработка и утверждение образовательных программ и учебных планов;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разработка и утверждение рабочих программ учебных курсов, предметов и дисциплин (модулей);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-разработка и утверждение по согласованию с Учредителем  годовых календарных учебных графиков;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установление структуры управления деятельностью Учреждения, штатного расписания, распределение должностных обязанностей;</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-установление заработной платы работником  Учреждения, в том числе надбавок и доплат к должностным окладам, порядка и размеров их премирования;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разработка и принятие Устава Учреждения и внесение его на утверждение Учредителю;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разработка и принятие правил внутреннего трудового  распорядка  Учреждения, иных локальных актов, предусмотренных настоящим Уставом;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самостоятельное формирование контингента обучающихся в пределах оговоренной лицензией квоты, если иное не предусмотрено типовым положением об образовательном учреждении соответствующих типа и вида и  Законом  РФ «Об образовании»;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самостоятельное осуществление образовательного процесса в соответствии с настоящим Уставом, лицензией и свидетельством о государственной аккредитации;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осуществление текущего контроля успеваемости и промежуточной аттестации обучающихся Учреждения в соответствии с настоящим Уставом и требованиями Закона РФ « Об образовании»;</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создание в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Учреждения;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содействие деятельности учительских (педагогических) организаций (объединений) и методических объединений;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координация в Учреждении деятельности общественных (в том числе детских и молодежных) организаций (объединений), не запрещенной законом;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осуществление иной деятельности, не запрещенной законодательством Российской Федерации и предусмотренной настоящим Уставом;</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w:t>
      </w:r>
      <w:r>
        <w:rPr>
          <w:rFonts w:ascii="Times New Roman" w:hAnsi="Times New Roman"/>
        </w:rPr>
        <w:t>анию в образовательном процессе;</w:t>
      </w:r>
      <w:r w:rsidRPr="00F91837">
        <w:rPr>
          <w:rFonts w:ascii="Times New Roman" w:hAnsi="Times New Roman"/>
        </w:rPr>
        <w:t xml:space="preserve"> </w:t>
      </w:r>
    </w:p>
    <w:p w:rsidR="00C871E1" w:rsidRPr="00F91837" w:rsidRDefault="00C871E1" w:rsidP="00C871E1">
      <w:r>
        <w:t>- оказание  платных дополнительных</w:t>
      </w:r>
      <w:r w:rsidRPr="00F91837">
        <w:t xml:space="preserve"> образовательны</w:t>
      </w:r>
      <w:r>
        <w:t>х услуг</w:t>
      </w:r>
      <w:r w:rsidRPr="00F91837">
        <w:t xml:space="preserve"> (обучение по дополнительным образовательным программам,</w:t>
      </w:r>
      <w:r>
        <w:t xml:space="preserve"> репетиторство, </w:t>
      </w:r>
      <w:r w:rsidRPr="00F91837">
        <w:t xml:space="preserve"> преподавание специальных курсов и циклов ди</w:t>
      </w:r>
      <w:r w:rsidRPr="00F91837">
        <w:t>с</w:t>
      </w:r>
      <w:r w:rsidRPr="00F91837">
        <w:t>циплин, занятия с обучающимися углубленным изучением предметов</w:t>
      </w:r>
      <w:r>
        <w:t>)</w:t>
      </w:r>
      <w:r w:rsidRPr="00F91837">
        <w:t xml:space="preserve"> и др</w:t>
      </w:r>
      <w:r>
        <w:t>угие услуги, не предусмотренные</w:t>
      </w:r>
      <w:r w:rsidRPr="00F91837">
        <w:t xml:space="preserve"> общеобразовательными программами и федеральным государственным образ</w:t>
      </w:r>
      <w:r w:rsidRPr="00F91837">
        <w:t>о</w:t>
      </w:r>
      <w:r w:rsidRPr="00F91837">
        <w:t>вательным стандартом;</w:t>
      </w:r>
    </w:p>
    <w:p w:rsidR="00C871E1" w:rsidRPr="00F91837" w:rsidRDefault="00C871E1" w:rsidP="00C871E1">
      <w:r>
        <w:lastRenderedPageBreak/>
        <w:t>- привлечение</w:t>
      </w:r>
      <w:r w:rsidRPr="00F91837">
        <w:t xml:space="preserve"> для осуществления деятельности, предусмотренной уставом образовательного у</w:t>
      </w:r>
      <w:r w:rsidRPr="00F91837">
        <w:t>ч</w:t>
      </w:r>
      <w:r w:rsidRPr="00F91837">
        <w:t>реждения, дополнительных источников финансовых и материальных средств.</w:t>
      </w:r>
    </w:p>
    <w:p w:rsidR="00C871E1" w:rsidRDefault="00C871E1" w:rsidP="00C871E1">
      <w:r>
        <w:t>- обеспечение функционирования системы внутреннего мониторинга качества образования в образовательном Учреждении;</w:t>
      </w:r>
    </w:p>
    <w:p w:rsidR="00C871E1" w:rsidRDefault="00C871E1" w:rsidP="00C871E1">
      <w:r>
        <w:t>- обеспечение открытости и доступности сведений о персональном составе педагогических р</w:t>
      </w:r>
      <w:r>
        <w:t>а</w:t>
      </w:r>
      <w:r>
        <w:t>ботников с указанием уровня образования и квалификации;</w:t>
      </w:r>
    </w:p>
    <w:p w:rsidR="00C871E1" w:rsidRPr="00F91837" w:rsidRDefault="00C871E1" w:rsidP="00C871E1">
      <w:r>
        <w:t>- обеспечение открытости и доступности сведений о материально-техническом обеспечении и об оснащенности образовательного процесса.</w:t>
      </w:r>
    </w:p>
    <w:p w:rsidR="00C871E1" w:rsidRPr="00F91837" w:rsidRDefault="00C871E1" w:rsidP="00C871E1">
      <w:pPr>
        <w:pStyle w:val="a3"/>
        <w:spacing w:before="0" w:after="0"/>
        <w:jc w:val="both"/>
        <w:rPr>
          <w:rFonts w:ascii="Times New Roman" w:hAnsi="Times New Roman"/>
        </w:rPr>
      </w:pP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3.3. Учреждение несет в установленном законодательством Российской Федерации порядке ответственность за: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невыполнение функций, отнесенных к его компетенции;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реализацию не в полном объеме основных образовательных программ в соответствии с учебным планом и графиком учебного процесса; качество образования своих выпускников;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жизнь и здоровье обучающихся и работников  Учреждения во время образовательного процесса;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нарушение прав и свобод обучающихся и работников  Учреждения; </w:t>
      </w:r>
    </w:p>
    <w:p w:rsidR="00C871E1" w:rsidRDefault="00C871E1" w:rsidP="00C871E1">
      <w:pPr>
        <w:pStyle w:val="a3"/>
        <w:spacing w:before="0" w:after="0" w:line="240" w:lineRule="auto"/>
        <w:jc w:val="both"/>
        <w:rPr>
          <w:rFonts w:ascii="Times New Roman" w:hAnsi="Times New Roman"/>
        </w:rPr>
      </w:pPr>
      <w:r>
        <w:rPr>
          <w:rFonts w:ascii="Times New Roman" w:hAnsi="Times New Roman"/>
        </w:rPr>
        <w:t xml:space="preserve">- </w:t>
      </w:r>
      <w:r w:rsidRPr="00F91837">
        <w:rPr>
          <w:rFonts w:ascii="Times New Roman" w:hAnsi="Times New Roman"/>
        </w:rPr>
        <w:t>соответствие применяемых форм, методов средств организации учебно</w:t>
      </w:r>
      <w:r>
        <w:rPr>
          <w:rFonts w:ascii="Times New Roman" w:hAnsi="Times New Roman"/>
        </w:rPr>
        <w:t>–</w:t>
      </w:r>
      <w:r w:rsidRPr="00F91837">
        <w:rPr>
          <w:rFonts w:ascii="Times New Roman" w:hAnsi="Times New Roman"/>
        </w:rPr>
        <w:t>воспитательного процесса  современным требованиям;</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иные действия, предусмотренные законодательством Российской Федерации.</w:t>
      </w:r>
      <w:r>
        <w:rPr>
          <w:rFonts w:ascii="Times New Roman" w:hAnsi="Times New Roman"/>
        </w:rPr>
        <w:t xml:space="preserve"> </w:t>
      </w:r>
    </w:p>
    <w:p w:rsidR="00C871E1" w:rsidRPr="001C52EB" w:rsidRDefault="00C871E1" w:rsidP="00C871E1">
      <w:pPr>
        <w:pStyle w:val="a3"/>
        <w:tabs>
          <w:tab w:val="left" w:pos="540"/>
        </w:tabs>
        <w:spacing w:after="240"/>
        <w:jc w:val="both"/>
        <w:rPr>
          <w:rFonts w:ascii="Times New Roman" w:hAnsi="Times New Roman"/>
          <w:sz w:val="28"/>
          <w:szCs w:val="28"/>
        </w:rPr>
      </w:pPr>
      <w:r w:rsidRPr="001C52EB">
        <w:rPr>
          <w:rFonts w:ascii="Times New Roman" w:hAnsi="Times New Roman"/>
          <w:b/>
          <w:bCs/>
          <w:sz w:val="28"/>
          <w:szCs w:val="28"/>
          <w:lang w:val="en-US"/>
        </w:rPr>
        <w:t>IV</w:t>
      </w:r>
      <w:r w:rsidRPr="001C52EB">
        <w:rPr>
          <w:rFonts w:ascii="Times New Roman" w:hAnsi="Times New Roman"/>
          <w:b/>
          <w:bCs/>
          <w:sz w:val="28"/>
          <w:szCs w:val="28"/>
        </w:rPr>
        <w:t>.  ОБРАЗОВАТЕЛЬНЫЙ ПРОЦЕСС</w:t>
      </w:r>
      <w:r w:rsidRPr="001C52EB">
        <w:rPr>
          <w:rFonts w:ascii="Times New Roman" w:hAnsi="Times New Roman"/>
          <w:sz w:val="28"/>
          <w:szCs w:val="28"/>
        </w:rPr>
        <w:t xml:space="preserve"> </w:t>
      </w:r>
    </w:p>
    <w:p w:rsidR="00C871E1" w:rsidRPr="00F91837" w:rsidRDefault="00C871E1" w:rsidP="00C871E1">
      <w:pPr>
        <w:pStyle w:val="a3"/>
        <w:spacing w:before="0" w:after="240"/>
        <w:jc w:val="both"/>
        <w:rPr>
          <w:rFonts w:ascii="Times New Roman" w:hAnsi="Times New Roman"/>
        </w:rPr>
      </w:pPr>
      <w:r w:rsidRPr="00F91837">
        <w:rPr>
          <w:rFonts w:ascii="Times New Roman" w:hAnsi="Times New Roman"/>
        </w:rPr>
        <w:t>4.1. Учреждение осуществляет образовательный процесс в соответствии с уровнями общеобразовательных программ</w:t>
      </w:r>
      <w:r>
        <w:rPr>
          <w:rFonts w:ascii="Times New Roman" w:hAnsi="Times New Roman"/>
        </w:rPr>
        <w:t xml:space="preserve"> двух</w:t>
      </w:r>
      <w:r w:rsidRPr="00F91837">
        <w:rPr>
          <w:rFonts w:ascii="Times New Roman" w:hAnsi="Times New Roman"/>
        </w:rPr>
        <w:t xml:space="preserve"> ступеней общего образования:</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1 ступень - начальное общее образование (нормативный срок освоения 4 года),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2 ступень - основное общее образование (нормативный срок освоения 5 лет), </w:t>
      </w:r>
    </w:p>
    <w:p w:rsidR="00C871E1" w:rsidRPr="00F91837" w:rsidRDefault="00C871E1" w:rsidP="00C871E1">
      <w:pPr>
        <w:pStyle w:val="a3"/>
        <w:spacing w:after="240"/>
        <w:jc w:val="both"/>
        <w:rPr>
          <w:rFonts w:ascii="Times New Roman" w:hAnsi="Times New Roman"/>
        </w:rPr>
      </w:pPr>
      <w:r>
        <w:rPr>
          <w:rFonts w:ascii="Times New Roman" w:hAnsi="Times New Roman"/>
        </w:rPr>
        <w:t xml:space="preserve">4.2. Общее </w:t>
      </w:r>
      <w:r w:rsidRPr="00F91837">
        <w:rPr>
          <w:rFonts w:ascii="Times New Roman" w:hAnsi="Times New Roman"/>
        </w:rPr>
        <w:t>образование является обязательным</w:t>
      </w:r>
      <w:r>
        <w:rPr>
          <w:rFonts w:ascii="Times New Roman" w:hAnsi="Times New Roman"/>
        </w:rPr>
        <w:t xml:space="preserve">. </w:t>
      </w:r>
      <w:r w:rsidRPr="00F91837">
        <w:rPr>
          <w:rFonts w:ascii="Times New Roman" w:hAnsi="Times New Roman"/>
        </w:rPr>
        <w:t xml:space="preserve">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C871E1" w:rsidRDefault="00C871E1" w:rsidP="00C871E1">
      <w:pPr>
        <w:pStyle w:val="a3"/>
        <w:spacing w:before="0" w:after="240"/>
        <w:jc w:val="both"/>
        <w:rPr>
          <w:rFonts w:ascii="Times New Roman" w:hAnsi="Times New Roman"/>
        </w:rPr>
      </w:pPr>
      <w:r w:rsidRPr="00F91837">
        <w:rPr>
          <w:rFonts w:ascii="Times New Roman" w:hAnsi="Times New Roman"/>
        </w:rPr>
        <w:t xml:space="preserve">4.3. Учреждение может реализовывать программы дополнительного образования </w:t>
      </w:r>
      <w:r>
        <w:rPr>
          <w:rFonts w:ascii="Times New Roman" w:hAnsi="Times New Roman"/>
        </w:rPr>
        <w:t xml:space="preserve">обучающихся </w:t>
      </w:r>
      <w:r w:rsidRPr="00F91837">
        <w:rPr>
          <w:rFonts w:ascii="Times New Roman" w:hAnsi="Times New Roman"/>
        </w:rPr>
        <w:t xml:space="preserve">при наличии соответствующей лицензии. </w:t>
      </w:r>
    </w:p>
    <w:p w:rsidR="00C871E1" w:rsidRDefault="00C871E1" w:rsidP="00C871E1">
      <w:pPr>
        <w:pStyle w:val="a3"/>
        <w:spacing w:after="240"/>
        <w:jc w:val="both"/>
        <w:rPr>
          <w:rFonts w:ascii="Times New Roman" w:hAnsi="Times New Roman"/>
        </w:rPr>
      </w:pPr>
      <w:r w:rsidRPr="00F91837">
        <w:rPr>
          <w:rFonts w:ascii="Times New Roman" w:hAnsi="Times New Roman"/>
        </w:rPr>
        <w:t>4.</w:t>
      </w:r>
      <w:r>
        <w:rPr>
          <w:rFonts w:ascii="Times New Roman" w:hAnsi="Times New Roman"/>
        </w:rPr>
        <w:t>4</w:t>
      </w:r>
      <w:r w:rsidRPr="00F91837">
        <w:rPr>
          <w:rFonts w:ascii="Times New Roman" w:hAnsi="Times New Roman"/>
        </w:rPr>
        <w:t>. Задачами начального общего образования (1 ступень обучения)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w:t>
      </w:r>
      <w:r>
        <w:rPr>
          <w:rFonts w:ascii="Times New Roman" w:hAnsi="Times New Roman"/>
        </w:rPr>
        <w:t xml:space="preserve">гиены и здорового образа жизни. </w:t>
      </w:r>
    </w:p>
    <w:p w:rsidR="00C871E1" w:rsidRPr="00F91837" w:rsidRDefault="00C871E1" w:rsidP="00C871E1">
      <w:pPr>
        <w:pStyle w:val="a3"/>
        <w:spacing w:after="240"/>
        <w:jc w:val="both"/>
        <w:rPr>
          <w:rFonts w:ascii="Times New Roman" w:hAnsi="Times New Roman"/>
        </w:rPr>
      </w:pPr>
      <w:r>
        <w:rPr>
          <w:rFonts w:ascii="Times New Roman" w:hAnsi="Times New Roman"/>
        </w:rPr>
        <w:t xml:space="preserve"> </w:t>
      </w:r>
      <w:r w:rsidRPr="00F91837">
        <w:rPr>
          <w:rFonts w:ascii="Times New Roman" w:hAnsi="Times New Roman"/>
        </w:rPr>
        <w:t xml:space="preserve">Начальное образование является  базой для получения основного общего образования.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4.</w:t>
      </w:r>
      <w:r>
        <w:rPr>
          <w:rFonts w:ascii="Times New Roman" w:hAnsi="Times New Roman"/>
        </w:rPr>
        <w:t>5</w:t>
      </w:r>
      <w:r w:rsidRPr="00F91837">
        <w:rPr>
          <w:rFonts w:ascii="Times New Roman" w:hAnsi="Times New Roman"/>
        </w:rPr>
        <w:t>.  Задачами основного общего образования   (II ступень обучения)  является создание  условий для воспитания, становления и  фор</w:t>
      </w:r>
      <w:r>
        <w:rPr>
          <w:rFonts w:ascii="Times New Roman" w:hAnsi="Times New Roman"/>
        </w:rPr>
        <w:t>мирования личности обучающегося,</w:t>
      </w:r>
      <w:r w:rsidRPr="00F91837">
        <w:rPr>
          <w:rFonts w:ascii="Times New Roman" w:hAnsi="Times New Roman"/>
        </w:rPr>
        <w:t xml:space="preserve"> развития его склонностей, интересов и способности к социальному самоопределению.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Основное общее образование является базой для получения среднего (полного) общего образования, начального и среднего профессионального образования. </w:t>
      </w:r>
    </w:p>
    <w:p w:rsidR="00C871E1" w:rsidRDefault="00C871E1" w:rsidP="00C871E1">
      <w:pPr>
        <w:pStyle w:val="a3"/>
        <w:spacing w:after="240"/>
        <w:jc w:val="both"/>
        <w:rPr>
          <w:rFonts w:ascii="Times New Roman" w:hAnsi="Times New Roman"/>
        </w:rPr>
      </w:pPr>
      <w:r w:rsidRPr="00F91837">
        <w:rPr>
          <w:rFonts w:ascii="Times New Roman" w:hAnsi="Times New Roman"/>
        </w:rPr>
        <w:lastRenderedPageBreak/>
        <w:t xml:space="preserve">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Исходя из запросов обучающихся и их родителей (законных представителей), при наличии соответствующих условий в  Учреждении может быть вв</w:t>
      </w:r>
      <w:r>
        <w:rPr>
          <w:rFonts w:ascii="Times New Roman" w:hAnsi="Times New Roman"/>
        </w:rPr>
        <w:t>едено  обучение по различным предпро</w:t>
      </w:r>
      <w:r w:rsidRPr="00F91837">
        <w:rPr>
          <w:rFonts w:ascii="Times New Roman" w:hAnsi="Times New Roman"/>
        </w:rPr>
        <w:t xml:space="preserve">филям и направлениям.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4.</w:t>
      </w:r>
      <w:r>
        <w:rPr>
          <w:rFonts w:ascii="Times New Roman" w:hAnsi="Times New Roman"/>
        </w:rPr>
        <w:t>6</w:t>
      </w:r>
      <w:r w:rsidRPr="00F91837">
        <w:rPr>
          <w:rFonts w:ascii="Times New Roman" w:hAnsi="Times New Roman"/>
        </w:rPr>
        <w:t xml:space="preserve">. Задачами дополнительного образования обучающихся является развитие мотивации </w:t>
      </w:r>
      <w:r>
        <w:rPr>
          <w:rFonts w:ascii="Times New Roman" w:hAnsi="Times New Roman"/>
        </w:rPr>
        <w:t xml:space="preserve">их </w:t>
      </w:r>
      <w:r w:rsidRPr="00F91837">
        <w:rPr>
          <w:rFonts w:ascii="Times New Roman" w:hAnsi="Times New Roman"/>
        </w:rPr>
        <w:t xml:space="preserve">к познанию и творчеству, реализация дополнительных образовательных программ и услуг в интересах личности, общества, государства. </w:t>
      </w:r>
    </w:p>
    <w:p w:rsidR="00C871E1" w:rsidRPr="00F91837" w:rsidRDefault="00C871E1" w:rsidP="00C871E1">
      <w:pPr>
        <w:pStyle w:val="a3"/>
        <w:spacing w:after="240"/>
        <w:jc w:val="both"/>
        <w:rPr>
          <w:rFonts w:ascii="Times New Roman" w:hAnsi="Times New Roman"/>
        </w:rPr>
      </w:pPr>
      <w:r>
        <w:rPr>
          <w:rFonts w:ascii="Times New Roman" w:hAnsi="Times New Roman"/>
        </w:rPr>
        <w:t>4.7</w:t>
      </w:r>
      <w:r w:rsidRPr="00F91837">
        <w:rPr>
          <w:rFonts w:ascii="Times New Roman" w:hAnsi="Times New Roman"/>
        </w:rPr>
        <w:t>. Учреждение по согласованию с Учредителем, с учетом интересов родителей (законных представителей) и  при наличии лицензии  может по договорам с организациями, предприятиями, учреждениями  проводить профессиональную подготовку обучающихся в качестве дополнит</w:t>
      </w:r>
      <w:r>
        <w:rPr>
          <w:rFonts w:ascii="Times New Roman" w:hAnsi="Times New Roman"/>
        </w:rPr>
        <w:t>ельных  образовательных услуг (</w:t>
      </w:r>
      <w:r w:rsidRPr="00F91837">
        <w:rPr>
          <w:rFonts w:ascii="Times New Roman" w:hAnsi="Times New Roman"/>
        </w:rPr>
        <w:t xml:space="preserve">в том числе платных).    Профессиональная подготовка в  Учреждении может проводиться только с согласия обучающихся и их родителей (законных представителей). </w:t>
      </w:r>
    </w:p>
    <w:p w:rsidR="00C871E1" w:rsidRPr="00F91837" w:rsidRDefault="00C871E1" w:rsidP="00C871E1">
      <w:pPr>
        <w:pStyle w:val="a3"/>
        <w:spacing w:after="240"/>
        <w:jc w:val="both"/>
        <w:rPr>
          <w:rFonts w:ascii="Times New Roman" w:hAnsi="Times New Roman"/>
        </w:rPr>
      </w:pPr>
      <w:r>
        <w:rPr>
          <w:rFonts w:ascii="Times New Roman" w:hAnsi="Times New Roman"/>
        </w:rPr>
        <w:t>4.8</w:t>
      </w:r>
      <w:r w:rsidRPr="00F91837">
        <w:rPr>
          <w:rFonts w:ascii="Times New Roman" w:hAnsi="Times New Roman"/>
        </w:rPr>
        <w:t xml:space="preserve">. По согласованию с Учредителем  и с учетом интересов родителей (законных представителей) при наличии условий Учреждение вправе открывать классы компенсирующего обучения. </w:t>
      </w:r>
    </w:p>
    <w:p w:rsidR="00C871E1" w:rsidRPr="00F91837" w:rsidRDefault="00C871E1" w:rsidP="00C871E1">
      <w:pPr>
        <w:pStyle w:val="a3"/>
        <w:spacing w:after="240"/>
        <w:jc w:val="both"/>
        <w:rPr>
          <w:rFonts w:ascii="Times New Roman" w:hAnsi="Times New Roman"/>
        </w:rPr>
      </w:pPr>
      <w:r>
        <w:rPr>
          <w:rFonts w:ascii="Times New Roman" w:hAnsi="Times New Roman"/>
        </w:rPr>
        <w:t>4.9</w:t>
      </w:r>
      <w:r w:rsidRPr="00F91837">
        <w:rPr>
          <w:rFonts w:ascii="Times New Roman" w:hAnsi="Times New Roman"/>
        </w:rPr>
        <w:t>. Содержание образования в Учреждении определяется образовательной программой (</w:t>
      </w:r>
      <w:r>
        <w:rPr>
          <w:rFonts w:ascii="Times New Roman" w:hAnsi="Times New Roman"/>
        </w:rPr>
        <w:t xml:space="preserve">образовательными программами), </w:t>
      </w:r>
      <w:r w:rsidRPr="00F91837">
        <w:rPr>
          <w:rFonts w:ascii="Times New Roman" w:hAnsi="Times New Roman"/>
        </w:rPr>
        <w:t xml:space="preserve">утверждаемой и  реализуемой Учреждением самостоятельно на основе примерных образовательных программ, учебных курсов предметов, дисциплин (модулей). Образовательные программы являются преемственными (каждая последующая программа базируется на предыдущей) и должны обеспечивать достижение обучающимися результатов освоения основных образовательных программ </w:t>
      </w:r>
      <w:r>
        <w:rPr>
          <w:rFonts w:ascii="Times New Roman" w:hAnsi="Times New Roman"/>
        </w:rPr>
        <w:t>на основе федеральных государственных образовательных стандартов</w:t>
      </w:r>
      <w:r w:rsidRPr="00F91837">
        <w:rPr>
          <w:rFonts w:ascii="Times New Roman" w:hAnsi="Times New Roman"/>
        </w:rPr>
        <w:t xml:space="preserve">. </w:t>
      </w:r>
    </w:p>
    <w:p w:rsidR="00C871E1" w:rsidRPr="00F91837" w:rsidRDefault="00C871E1" w:rsidP="00C871E1">
      <w:pPr>
        <w:pStyle w:val="a3"/>
        <w:spacing w:after="240"/>
        <w:jc w:val="both"/>
        <w:rPr>
          <w:rFonts w:ascii="Times New Roman" w:hAnsi="Times New Roman"/>
        </w:rPr>
      </w:pPr>
      <w:r>
        <w:rPr>
          <w:rFonts w:ascii="Times New Roman" w:hAnsi="Times New Roman"/>
        </w:rPr>
        <w:t>4.10</w:t>
      </w:r>
      <w:r w:rsidRPr="00F91837">
        <w:rPr>
          <w:rFonts w:ascii="Times New Roman" w:hAnsi="Times New Roman"/>
        </w:rPr>
        <w:t xml:space="preserve">. Для осуществления образовательного процесса Учреждение в рамках своей  компетенции разрабатывает и утверждает годовой учебный план, годовой календарный учебный  график и расписание учебных занятий.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Годовой календарный учебный график утверждается руководителем Учреждения по согласованию с Учредителем.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Годовой учебный план разрабатывается и утверждается Учреждением самостоятельно на основе (базисного) учебного плана, а </w:t>
      </w:r>
      <w:r>
        <w:rPr>
          <w:rFonts w:ascii="Times New Roman" w:hAnsi="Times New Roman"/>
        </w:rPr>
        <w:t>также с учетом запросов обу</w:t>
      </w:r>
      <w:r w:rsidRPr="00F91837">
        <w:rPr>
          <w:rFonts w:ascii="Times New Roman" w:hAnsi="Times New Roman"/>
        </w:rPr>
        <w:t>ча</w:t>
      </w:r>
      <w:r>
        <w:rPr>
          <w:rFonts w:ascii="Times New Roman" w:hAnsi="Times New Roman"/>
        </w:rPr>
        <w:t>ю</w:t>
      </w:r>
      <w:r w:rsidRPr="00F91837">
        <w:rPr>
          <w:rFonts w:ascii="Times New Roman" w:hAnsi="Times New Roman"/>
        </w:rPr>
        <w:t>щихся и родителей (законных представителей) и возможностей Учреждения.    Уче</w:t>
      </w:r>
      <w:r>
        <w:rPr>
          <w:rFonts w:ascii="Times New Roman" w:hAnsi="Times New Roman"/>
        </w:rPr>
        <w:t>бные нагрузки обучающихся</w:t>
      </w:r>
      <w:r w:rsidRPr="00F91837">
        <w:rPr>
          <w:rFonts w:ascii="Times New Roman" w:hAnsi="Times New Roman"/>
        </w:rPr>
        <w:t xml:space="preserve"> определяются на основе рекомендаций органов здравоохранения, соответствуют действующим санитарно- гигиеническим требованиям.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4.1</w:t>
      </w:r>
      <w:r>
        <w:rPr>
          <w:rFonts w:ascii="Times New Roman" w:hAnsi="Times New Roman"/>
        </w:rPr>
        <w:t>1</w:t>
      </w:r>
      <w:r w:rsidRPr="00F91837">
        <w:rPr>
          <w:rFonts w:ascii="Times New Roman" w:hAnsi="Times New Roman"/>
        </w:rPr>
        <w:t xml:space="preserve">. Обучение и воспитание в Учреждении ведётся на русском языке.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4.1</w:t>
      </w:r>
      <w:r>
        <w:rPr>
          <w:rFonts w:ascii="Times New Roman" w:hAnsi="Times New Roman"/>
        </w:rPr>
        <w:t>2</w:t>
      </w:r>
      <w:r w:rsidRPr="00F91837">
        <w:rPr>
          <w:rFonts w:ascii="Times New Roman" w:hAnsi="Times New Roman"/>
        </w:rPr>
        <w:t>. С учетом потребностей и возможностей личности образовательные программы могут осваиваться в очной</w:t>
      </w:r>
      <w:r>
        <w:rPr>
          <w:rFonts w:ascii="Times New Roman" w:hAnsi="Times New Roman"/>
        </w:rPr>
        <w:t xml:space="preserve"> форме</w:t>
      </w:r>
      <w:r w:rsidRPr="00F91837">
        <w:rPr>
          <w:rFonts w:ascii="Times New Roman" w:hAnsi="Times New Roman"/>
        </w:rPr>
        <w:t xml:space="preserve">, в форме семейного образования, самообразования, экстерната. Допускается сочетание различных  форм получения образования. Обучающиеся могут получать образование в соответствии с </w:t>
      </w:r>
      <w:r>
        <w:rPr>
          <w:rFonts w:ascii="Times New Roman" w:hAnsi="Times New Roman"/>
        </w:rPr>
        <w:t xml:space="preserve">федеральными </w:t>
      </w:r>
      <w:r w:rsidRPr="00F91837">
        <w:rPr>
          <w:rFonts w:ascii="Times New Roman" w:hAnsi="Times New Roman"/>
        </w:rPr>
        <w:t>государственными образовательными стандартами по индивидуальным учебным планам</w:t>
      </w:r>
      <w:r>
        <w:rPr>
          <w:rFonts w:ascii="Times New Roman" w:hAnsi="Times New Roman"/>
        </w:rPr>
        <w:t>.</w:t>
      </w:r>
      <w:r w:rsidRPr="00F91837">
        <w:rPr>
          <w:rFonts w:ascii="Times New Roman" w:hAnsi="Times New Roman"/>
        </w:rPr>
        <w:t xml:space="preserve"> </w:t>
      </w:r>
    </w:p>
    <w:p w:rsidR="00C871E1" w:rsidRPr="00F91837" w:rsidRDefault="00C871E1" w:rsidP="00C871E1">
      <w:pPr>
        <w:pStyle w:val="a3"/>
        <w:tabs>
          <w:tab w:val="left" w:pos="708"/>
        </w:tabs>
        <w:spacing w:after="240"/>
        <w:jc w:val="both"/>
        <w:rPr>
          <w:rFonts w:ascii="Times New Roman" w:hAnsi="Times New Roman"/>
        </w:rPr>
      </w:pPr>
      <w:r w:rsidRPr="00F91837">
        <w:rPr>
          <w:rFonts w:ascii="Times New Roman" w:hAnsi="Times New Roman"/>
        </w:rPr>
        <w:t>4.1</w:t>
      </w:r>
      <w:r>
        <w:rPr>
          <w:rFonts w:ascii="Times New Roman" w:hAnsi="Times New Roman"/>
        </w:rPr>
        <w:t>3</w:t>
      </w:r>
      <w:r w:rsidRPr="00F91837">
        <w:rPr>
          <w:rFonts w:ascii="Times New Roman" w:hAnsi="Times New Roman"/>
        </w:rPr>
        <w:t xml:space="preserve"> . Количество классов  и групп продлённого дня в Учреждении определяется потребностью населения, зависит от условий, созданных для осуществления образовательного процесса с </w:t>
      </w:r>
      <w:r w:rsidRPr="00F91837">
        <w:rPr>
          <w:rFonts w:ascii="Times New Roman" w:hAnsi="Times New Roman"/>
        </w:rPr>
        <w:lastRenderedPageBreak/>
        <w:t xml:space="preserve">учетом </w:t>
      </w:r>
      <w:r>
        <w:rPr>
          <w:rFonts w:ascii="Times New Roman" w:hAnsi="Times New Roman"/>
        </w:rPr>
        <w:t>санитарных норм и правил</w:t>
      </w:r>
      <w:r w:rsidRPr="00F91837">
        <w:rPr>
          <w:rFonts w:ascii="Times New Roman" w:hAnsi="Times New Roman"/>
        </w:rPr>
        <w:t xml:space="preserve">, контрольных  нормативов, указанных в лицензии и специфики проведения занятий. </w:t>
      </w:r>
    </w:p>
    <w:p w:rsidR="00C871E1" w:rsidRDefault="00C871E1" w:rsidP="00C871E1">
      <w:pPr>
        <w:pStyle w:val="a3"/>
        <w:tabs>
          <w:tab w:val="left" w:pos="708"/>
        </w:tabs>
        <w:spacing w:after="240"/>
        <w:jc w:val="both"/>
        <w:rPr>
          <w:rFonts w:ascii="Times New Roman" w:hAnsi="Times New Roman"/>
        </w:rPr>
      </w:pPr>
      <w:r w:rsidRPr="00F91837">
        <w:rPr>
          <w:rFonts w:ascii="Times New Roman" w:hAnsi="Times New Roman"/>
        </w:rPr>
        <w:t>4.1</w:t>
      </w:r>
      <w:r>
        <w:rPr>
          <w:rFonts w:ascii="Times New Roman" w:hAnsi="Times New Roman"/>
        </w:rPr>
        <w:t>4</w:t>
      </w:r>
      <w:r w:rsidRPr="00F91837">
        <w:rPr>
          <w:rFonts w:ascii="Times New Roman" w:hAnsi="Times New Roman"/>
        </w:rPr>
        <w:t>. Наполняемость классов и групп продленного дня у</w:t>
      </w:r>
      <w:r>
        <w:rPr>
          <w:rFonts w:ascii="Times New Roman" w:hAnsi="Times New Roman"/>
        </w:rPr>
        <w:t>станавливается в количестве  25 обучающихся. При наличии необходимых условий и средств по решению Учредителя возможно комплектование классов и групп продлённого дня с меньшей наполняемостью, исходя из потребностей населения</w:t>
      </w:r>
      <w:r w:rsidRPr="00F91837">
        <w:rPr>
          <w:rFonts w:ascii="Times New Roman" w:hAnsi="Times New Roman"/>
        </w:rPr>
        <w:t>. При наполняемости классов ниже нормативной (</w:t>
      </w:r>
      <w:r>
        <w:rPr>
          <w:rFonts w:ascii="Times New Roman" w:hAnsi="Times New Roman"/>
        </w:rPr>
        <w:t xml:space="preserve">менее 5 обучающихся </w:t>
      </w:r>
      <w:r w:rsidRPr="00F91837">
        <w:rPr>
          <w:rFonts w:ascii="Times New Roman" w:hAnsi="Times New Roman"/>
        </w:rPr>
        <w:t xml:space="preserve"> в классе) </w:t>
      </w:r>
      <w:r>
        <w:rPr>
          <w:rFonts w:ascii="Times New Roman" w:hAnsi="Times New Roman"/>
        </w:rPr>
        <w:t xml:space="preserve">могут </w:t>
      </w:r>
      <w:r w:rsidRPr="00F91837">
        <w:rPr>
          <w:rFonts w:ascii="Times New Roman" w:hAnsi="Times New Roman"/>
        </w:rPr>
        <w:t xml:space="preserve"> созда</w:t>
      </w:r>
      <w:r>
        <w:rPr>
          <w:rFonts w:ascii="Times New Roman" w:hAnsi="Times New Roman"/>
        </w:rPr>
        <w:t>вать</w:t>
      </w:r>
      <w:r w:rsidRPr="00F91837">
        <w:rPr>
          <w:rFonts w:ascii="Times New Roman" w:hAnsi="Times New Roman"/>
        </w:rPr>
        <w:t>ся классы – комплекты на всех ступенях обучения.</w:t>
      </w:r>
    </w:p>
    <w:p w:rsidR="00C871E1" w:rsidRDefault="00C871E1" w:rsidP="00C871E1">
      <w:pPr>
        <w:pStyle w:val="a3"/>
        <w:tabs>
          <w:tab w:val="left" w:pos="708"/>
        </w:tabs>
        <w:spacing w:after="240"/>
        <w:jc w:val="both"/>
        <w:rPr>
          <w:rFonts w:ascii="Times New Roman" w:hAnsi="Times New Roman"/>
        </w:rPr>
      </w:pPr>
      <w:r w:rsidRPr="00F91837">
        <w:rPr>
          <w:rFonts w:ascii="Times New Roman" w:hAnsi="Times New Roman"/>
        </w:rPr>
        <w:t xml:space="preserve"> В случае если наполняемость класса составляет не менее </w:t>
      </w:r>
      <w:r>
        <w:rPr>
          <w:rFonts w:ascii="Times New Roman" w:hAnsi="Times New Roman"/>
        </w:rPr>
        <w:t xml:space="preserve">20 обучающихся, </w:t>
      </w:r>
      <w:r w:rsidRPr="00F91837">
        <w:rPr>
          <w:rFonts w:ascii="Times New Roman" w:hAnsi="Times New Roman"/>
        </w:rPr>
        <w:t xml:space="preserve">при проведении занятий по иностранному языку </w:t>
      </w:r>
      <w:r>
        <w:rPr>
          <w:rFonts w:ascii="Times New Roman" w:hAnsi="Times New Roman"/>
        </w:rPr>
        <w:t>на первой и второй ступенях</w:t>
      </w:r>
      <w:r w:rsidRPr="00F91837">
        <w:rPr>
          <w:rFonts w:ascii="Times New Roman" w:hAnsi="Times New Roman"/>
        </w:rPr>
        <w:t xml:space="preserve"> общего образования и трудов</w:t>
      </w:r>
      <w:r>
        <w:rPr>
          <w:rFonts w:ascii="Times New Roman" w:hAnsi="Times New Roman"/>
        </w:rPr>
        <w:t>ому обучению на второй  ступени</w:t>
      </w:r>
      <w:r w:rsidRPr="00F91837">
        <w:rPr>
          <w:rFonts w:ascii="Times New Roman" w:hAnsi="Times New Roman"/>
        </w:rPr>
        <w:t xml:space="preserve"> общего образования,  по информатике и вычислительной технике, физике и химии (во время практических занятий) допускается деление класса на две группы</w:t>
      </w:r>
      <w:r>
        <w:rPr>
          <w:rFonts w:ascii="Times New Roman" w:hAnsi="Times New Roman"/>
        </w:rPr>
        <w:t>. П</w:t>
      </w:r>
      <w:r w:rsidRPr="00F91837">
        <w:rPr>
          <w:rFonts w:ascii="Times New Roman" w:hAnsi="Times New Roman"/>
        </w:rPr>
        <w:t>ри наличии необходимых средств</w:t>
      </w:r>
      <w:r>
        <w:rPr>
          <w:rFonts w:ascii="Times New Roman" w:hAnsi="Times New Roman"/>
        </w:rPr>
        <w:t xml:space="preserve"> возможны деления на группы классов с меньшей наполняемостью.</w:t>
      </w:r>
    </w:p>
    <w:p w:rsidR="00C871E1" w:rsidRPr="00F91837" w:rsidRDefault="00C871E1" w:rsidP="00C871E1">
      <w:pPr>
        <w:pStyle w:val="a3"/>
        <w:tabs>
          <w:tab w:val="left" w:pos="708"/>
        </w:tabs>
        <w:spacing w:after="240"/>
        <w:jc w:val="both"/>
        <w:rPr>
          <w:rFonts w:ascii="Times New Roman" w:hAnsi="Times New Roman"/>
        </w:rPr>
      </w:pPr>
      <w:r>
        <w:rPr>
          <w:rFonts w:ascii="Times New Roman" w:hAnsi="Times New Roman"/>
        </w:rPr>
        <w:t>4.15. Учреждение вправе открывать группы продлённого дня по запросам родителей (законных представителей)</w:t>
      </w:r>
      <w:r w:rsidRPr="00F91837">
        <w:rPr>
          <w:rFonts w:ascii="Times New Roman" w:hAnsi="Times New Roman"/>
        </w:rPr>
        <w:t xml:space="preserve">  </w:t>
      </w:r>
    </w:p>
    <w:p w:rsidR="00C871E1" w:rsidRDefault="00C871E1" w:rsidP="00C871E1">
      <w:pPr>
        <w:pStyle w:val="a3"/>
        <w:tabs>
          <w:tab w:val="left" w:pos="708"/>
        </w:tabs>
        <w:spacing w:after="240"/>
        <w:jc w:val="both"/>
        <w:rPr>
          <w:rFonts w:ascii="Times New Roman" w:hAnsi="Times New Roman"/>
        </w:rPr>
      </w:pPr>
      <w:r>
        <w:rPr>
          <w:rFonts w:ascii="Times New Roman" w:hAnsi="Times New Roman"/>
        </w:rPr>
        <w:t>4.16</w:t>
      </w:r>
      <w:r w:rsidRPr="00F91837">
        <w:rPr>
          <w:rFonts w:ascii="Times New Roman" w:hAnsi="Times New Roman"/>
        </w:rPr>
        <w:t xml:space="preserve">. Учебный год в Учреждении начинается с  1 сентября. Продолжительность учебного года на </w:t>
      </w:r>
      <w:r>
        <w:rPr>
          <w:rFonts w:ascii="Times New Roman" w:hAnsi="Times New Roman"/>
        </w:rPr>
        <w:t>первой, второй ступенях</w:t>
      </w:r>
      <w:r w:rsidRPr="00F91837">
        <w:rPr>
          <w:rFonts w:ascii="Times New Roman" w:hAnsi="Times New Roman"/>
        </w:rPr>
        <w:t xml:space="preserve"> общего образования составляет не менее 34 недель (без учета государственной итоговой аттестации), в первом классе - 33 недели. </w:t>
      </w:r>
    </w:p>
    <w:p w:rsidR="00C871E1" w:rsidRDefault="00C871E1" w:rsidP="00C871E1">
      <w:pPr>
        <w:pStyle w:val="a3"/>
        <w:tabs>
          <w:tab w:val="left" w:pos="708"/>
        </w:tabs>
        <w:spacing w:after="240"/>
        <w:jc w:val="both"/>
        <w:rPr>
          <w:rFonts w:ascii="Times New Roman" w:hAnsi="Times New Roman"/>
        </w:rPr>
      </w:pPr>
      <w:r w:rsidRPr="00F91837">
        <w:rPr>
          <w:rFonts w:ascii="Times New Roman" w:hAnsi="Times New Roman"/>
        </w:rPr>
        <w:t xml:space="preserve">Продолжительность каникул в течение учебного года  составляет не менее 30 календарных дней, летом - не менее 8 недель. Для обучающихся в первых классах в течение года устанавливаются дополнительные недельные каникулы. </w:t>
      </w:r>
    </w:p>
    <w:p w:rsidR="00C871E1" w:rsidRPr="00F91837" w:rsidRDefault="00C871E1" w:rsidP="00C871E1">
      <w:pPr>
        <w:pStyle w:val="a3"/>
        <w:tabs>
          <w:tab w:val="left" w:pos="708"/>
        </w:tabs>
        <w:spacing w:after="240"/>
        <w:jc w:val="both"/>
        <w:rPr>
          <w:rFonts w:ascii="Times New Roman" w:hAnsi="Times New Roman"/>
        </w:rPr>
      </w:pPr>
      <w:r>
        <w:rPr>
          <w:rFonts w:ascii="Times New Roman" w:hAnsi="Times New Roman"/>
        </w:rPr>
        <w:t>Летняя трудовая практика организуется Учреждением согласно Положению о летней трудовой практике.</w:t>
      </w:r>
    </w:p>
    <w:p w:rsidR="00C871E1" w:rsidRPr="00F91837" w:rsidRDefault="00C871E1" w:rsidP="00C871E1">
      <w:pPr>
        <w:pStyle w:val="a3"/>
        <w:tabs>
          <w:tab w:val="left" w:pos="708"/>
        </w:tabs>
        <w:spacing w:after="240"/>
        <w:jc w:val="both"/>
        <w:rPr>
          <w:rFonts w:ascii="Times New Roman" w:hAnsi="Times New Roman"/>
        </w:rPr>
      </w:pPr>
      <w:r>
        <w:rPr>
          <w:rFonts w:ascii="Times New Roman" w:hAnsi="Times New Roman"/>
        </w:rPr>
        <w:t>4.17</w:t>
      </w:r>
      <w:r w:rsidRPr="00F91837">
        <w:rPr>
          <w:rFonts w:ascii="Times New Roman" w:hAnsi="Times New Roman"/>
        </w:rPr>
        <w:t>. Учреждение работает по графику шестидневной рабочей недели с одним выходным днём</w:t>
      </w:r>
      <w:r>
        <w:rPr>
          <w:rFonts w:ascii="Times New Roman" w:hAnsi="Times New Roman"/>
        </w:rPr>
        <w:t> на  первой (2-4 классы) и второй  ступенях обучения,</w:t>
      </w:r>
      <w:r w:rsidRPr="00F91837">
        <w:rPr>
          <w:rFonts w:ascii="Times New Roman" w:hAnsi="Times New Roman"/>
        </w:rPr>
        <w:t xml:space="preserve"> и </w:t>
      </w:r>
      <w:r>
        <w:rPr>
          <w:rFonts w:ascii="Times New Roman" w:hAnsi="Times New Roman"/>
        </w:rPr>
        <w:t xml:space="preserve">по графику пятидневной рабочей недели </w:t>
      </w:r>
      <w:r w:rsidRPr="00F91837">
        <w:rPr>
          <w:rFonts w:ascii="Times New Roman" w:hAnsi="Times New Roman"/>
        </w:rPr>
        <w:t xml:space="preserve">в первом классе первой ступени обучения. </w:t>
      </w:r>
    </w:p>
    <w:p w:rsidR="00C871E1" w:rsidRDefault="00C871E1" w:rsidP="00C871E1">
      <w:pPr>
        <w:pStyle w:val="a3"/>
        <w:tabs>
          <w:tab w:val="left" w:pos="708"/>
        </w:tabs>
        <w:jc w:val="both"/>
        <w:rPr>
          <w:rFonts w:ascii="Times New Roman" w:hAnsi="Times New Roman"/>
        </w:rPr>
      </w:pPr>
      <w:r>
        <w:rPr>
          <w:rFonts w:ascii="Times New Roman" w:hAnsi="Times New Roman"/>
        </w:rPr>
        <w:t>4.18</w:t>
      </w:r>
      <w:r w:rsidRPr="00F91837">
        <w:rPr>
          <w:rFonts w:ascii="Times New Roman" w:hAnsi="Times New Roman"/>
        </w:rPr>
        <w:t xml:space="preserve">.  В Учреждении устанавливается следующий режим занятий: </w:t>
      </w:r>
    </w:p>
    <w:p w:rsidR="00C871E1" w:rsidRPr="007779C1" w:rsidRDefault="00C871E1" w:rsidP="00C871E1">
      <w:pPr>
        <w:pStyle w:val="a3"/>
        <w:tabs>
          <w:tab w:val="left" w:pos="708"/>
        </w:tabs>
        <w:jc w:val="both"/>
        <w:rPr>
          <w:rFonts w:ascii="Times New Roman" w:hAnsi="Times New Roman"/>
          <w:color w:val="000000"/>
        </w:rPr>
      </w:pPr>
      <w:r w:rsidRPr="007779C1">
        <w:rPr>
          <w:rFonts w:ascii="Times New Roman" w:hAnsi="Times New Roman"/>
          <w:color w:val="000000"/>
        </w:rPr>
        <w:t>Продолжительность урока для I класса (I полугодие - 35 минут, II полугодие- 45 минут),  II - IV классов - 45 минут, для V- IX классов - 45 минут.  Начало учебных занятий –</w:t>
      </w:r>
      <w:r>
        <w:rPr>
          <w:rFonts w:ascii="Times New Roman" w:hAnsi="Times New Roman"/>
          <w:color w:val="000000"/>
        </w:rPr>
        <w:t>9</w:t>
      </w:r>
      <w:r w:rsidRPr="007779C1">
        <w:rPr>
          <w:rFonts w:ascii="Times New Roman" w:hAnsi="Times New Roman"/>
          <w:color w:val="000000"/>
        </w:rPr>
        <w:t xml:space="preserve"> ч. </w:t>
      </w:r>
      <w:r>
        <w:rPr>
          <w:rFonts w:ascii="Times New Roman" w:hAnsi="Times New Roman"/>
          <w:color w:val="000000"/>
        </w:rPr>
        <w:t>0</w:t>
      </w:r>
      <w:r w:rsidRPr="007779C1">
        <w:rPr>
          <w:rFonts w:ascii="Times New Roman" w:hAnsi="Times New Roman"/>
          <w:color w:val="000000"/>
        </w:rPr>
        <w:t>0 минут, перемены между уроками – две по 20 минут, остальные - по 10 минут.</w:t>
      </w:r>
    </w:p>
    <w:p w:rsidR="00C871E1" w:rsidRPr="00F91837" w:rsidRDefault="00C871E1" w:rsidP="00C871E1">
      <w:pPr>
        <w:pStyle w:val="a3"/>
        <w:tabs>
          <w:tab w:val="left" w:pos="708"/>
        </w:tabs>
        <w:jc w:val="both"/>
        <w:rPr>
          <w:rFonts w:ascii="Times New Roman" w:hAnsi="Times New Roman"/>
        </w:rPr>
      </w:pPr>
      <w:r w:rsidRPr="00F91837">
        <w:rPr>
          <w:rFonts w:ascii="Times New Roman" w:hAnsi="Times New Roman"/>
        </w:rPr>
        <w:t xml:space="preserve">Ежедневное количество, продолжительность и последовательность учебных занятий определяется расписанием, составленным  в соответствии с санитарно - гигиеническими требованиями и утверждённым директором Учреждения. </w:t>
      </w:r>
    </w:p>
    <w:p w:rsidR="00C871E1" w:rsidRPr="00F91837" w:rsidRDefault="00C871E1" w:rsidP="00C871E1">
      <w:pPr>
        <w:pStyle w:val="a3"/>
        <w:tabs>
          <w:tab w:val="left" w:pos="708"/>
        </w:tabs>
        <w:spacing w:after="240"/>
        <w:jc w:val="both"/>
        <w:rPr>
          <w:rFonts w:ascii="Times New Roman" w:hAnsi="Times New Roman"/>
        </w:rPr>
      </w:pPr>
      <w:r w:rsidRPr="00F91837">
        <w:rPr>
          <w:rFonts w:ascii="Times New Roman" w:hAnsi="Times New Roman"/>
        </w:rPr>
        <w:t xml:space="preserve">Начало занятий групп продлённого дня - после окончания последнего урока и уборки помещения. </w:t>
      </w:r>
    </w:p>
    <w:p w:rsidR="00C871E1" w:rsidRPr="00F91837" w:rsidRDefault="00C871E1" w:rsidP="00C871E1">
      <w:pPr>
        <w:pStyle w:val="a3"/>
        <w:tabs>
          <w:tab w:val="left" w:pos="708"/>
        </w:tabs>
        <w:spacing w:after="240"/>
        <w:jc w:val="both"/>
        <w:rPr>
          <w:rFonts w:ascii="Times New Roman" w:hAnsi="Times New Roman"/>
        </w:rPr>
      </w:pPr>
      <w:r>
        <w:rPr>
          <w:rFonts w:ascii="Times New Roman" w:hAnsi="Times New Roman"/>
        </w:rPr>
        <w:t>Питание обу</w:t>
      </w:r>
      <w:r w:rsidRPr="00F91837">
        <w:rPr>
          <w:rFonts w:ascii="Times New Roman" w:hAnsi="Times New Roman"/>
        </w:rPr>
        <w:t>ча</w:t>
      </w:r>
      <w:r>
        <w:rPr>
          <w:rFonts w:ascii="Times New Roman" w:hAnsi="Times New Roman"/>
        </w:rPr>
        <w:t>ю</w:t>
      </w:r>
      <w:r w:rsidRPr="00F91837">
        <w:rPr>
          <w:rFonts w:ascii="Times New Roman" w:hAnsi="Times New Roman"/>
        </w:rPr>
        <w:t xml:space="preserve">щихся организуется в соответствии с утверждённым директором графиком. </w:t>
      </w:r>
    </w:p>
    <w:p w:rsidR="00C871E1" w:rsidRPr="00F91837" w:rsidRDefault="00C871E1" w:rsidP="00C871E1">
      <w:pPr>
        <w:pStyle w:val="a3"/>
        <w:tabs>
          <w:tab w:val="left" w:pos="708"/>
        </w:tabs>
        <w:spacing w:after="240"/>
        <w:rPr>
          <w:rFonts w:ascii="Times New Roman" w:hAnsi="Times New Roman"/>
        </w:rPr>
      </w:pPr>
      <w:r w:rsidRPr="00F91837">
        <w:rPr>
          <w:rFonts w:ascii="Times New Roman" w:hAnsi="Times New Roman"/>
        </w:rPr>
        <w:t xml:space="preserve">Режим занятий обучающихся в 1 классе: первая смена; </w:t>
      </w:r>
      <w:r w:rsidRPr="000C498F">
        <w:rPr>
          <w:rFonts w:ascii="Times New Roman" w:hAnsi="Times New Roman"/>
        </w:rPr>
        <w:t>пятидневная учебная неделя</w:t>
      </w:r>
      <w:r w:rsidRPr="00F91837">
        <w:rPr>
          <w:rFonts w:ascii="Times New Roman" w:hAnsi="Times New Roman"/>
        </w:rPr>
        <w:t>; организация облегченного учебного дня в середине учебно</w:t>
      </w:r>
      <w:r>
        <w:rPr>
          <w:rFonts w:ascii="Times New Roman" w:hAnsi="Times New Roman"/>
        </w:rPr>
        <w:t>й недели; проведение не более 4</w:t>
      </w:r>
      <w:r w:rsidRPr="00F91837">
        <w:rPr>
          <w:rFonts w:ascii="Times New Roman" w:hAnsi="Times New Roman"/>
        </w:rPr>
        <w:t>– х уроков в день; организация в середине дня динамической паузы продо</w:t>
      </w:r>
      <w:r>
        <w:rPr>
          <w:rFonts w:ascii="Times New Roman" w:hAnsi="Times New Roman"/>
        </w:rPr>
        <w:t xml:space="preserve">лжительностью не менее 40 минут; </w:t>
      </w:r>
      <w:r w:rsidRPr="00F91837">
        <w:rPr>
          <w:rFonts w:ascii="Times New Roman" w:hAnsi="Times New Roman"/>
        </w:rPr>
        <w:t xml:space="preserve"> использование «ступенчатого» режима обучения </w:t>
      </w:r>
      <w:r>
        <w:rPr>
          <w:rFonts w:ascii="Times New Roman" w:hAnsi="Times New Roman"/>
        </w:rPr>
        <w:t xml:space="preserve"> в первом полугодии (</w:t>
      </w:r>
      <w:r w:rsidRPr="00F91837">
        <w:rPr>
          <w:rFonts w:ascii="Times New Roman" w:hAnsi="Times New Roman"/>
        </w:rPr>
        <w:t xml:space="preserve">в сентябре, </w:t>
      </w:r>
      <w:r w:rsidRPr="00F91837">
        <w:rPr>
          <w:rFonts w:ascii="Times New Roman" w:hAnsi="Times New Roman"/>
        </w:rPr>
        <w:lastRenderedPageBreak/>
        <w:t>октябр</w:t>
      </w:r>
      <w:r>
        <w:rPr>
          <w:rFonts w:ascii="Times New Roman" w:hAnsi="Times New Roman"/>
        </w:rPr>
        <w:t>е – 3 урока по 35 минут каждый,  в ноябре, декабре-  4 урока по 35 минут каждый), во втором полугодии (январь- май- 4 урока по 45 минут каждый).</w:t>
      </w:r>
    </w:p>
    <w:p w:rsidR="00C871E1" w:rsidRPr="00F91837" w:rsidRDefault="00C871E1" w:rsidP="00C871E1">
      <w:pPr>
        <w:pStyle w:val="a3"/>
        <w:tabs>
          <w:tab w:val="left" w:pos="708"/>
        </w:tabs>
        <w:spacing w:before="0" w:after="0"/>
        <w:jc w:val="both"/>
        <w:rPr>
          <w:rFonts w:ascii="Times New Roman" w:hAnsi="Times New Roman"/>
        </w:rPr>
      </w:pPr>
      <w:r w:rsidRPr="00F91837">
        <w:rPr>
          <w:rFonts w:ascii="Times New Roman" w:hAnsi="Times New Roman"/>
        </w:rPr>
        <w:t>При наличии условий Учреждение может оказывать коррекционную помощь</w:t>
      </w:r>
      <w:r>
        <w:rPr>
          <w:rFonts w:ascii="Times New Roman" w:hAnsi="Times New Roman"/>
        </w:rPr>
        <w:t xml:space="preserve"> детям</w:t>
      </w:r>
      <w:r w:rsidRPr="00F91837">
        <w:rPr>
          <w:rFonts w:ascii="Times New Roman" w:hAnsi="Times New Roman"/>
        </w:rPr>
        <w:t>, имеющим недостатки в физическом и  (или) психическом развитии.</w:t>
      </w:r>
    </w:p>
    <w:p w:rsidR="00C871E1" w:rsidRPr="00F91837" w:rsidRDefault="00C871E1" w:rsidP="00C871E1">
      <w:pPr>
        <w:pStyle w:val="a3"/>
        <w:spacing w:after="240"/>
        <w:jc w:val="both"/>
        <w:rPr>
          <w:rFonts w:ascii="Times New Roman" w:hAnsi="Times New Roman"/>
        </w:rPr>
      </w:pPr>
      <w:r>
        <w:rPr>
          <w:rFonts w:ascii="Times New Roman" w:hAnsi="Times New Roman"/>
        </w:rPr>
        <w:t>4.19</w:t>
      </w:r>
      <w:r w:rsidRPr="00F91837">
        <w:rPr>
          <w:rFonts w:ascii="Times New Roman" w:hAnsi="Times New Roman"/>
        </w:rPr>
        <w:t xml:space="preserve">. Учреждение самостоятельно выбирает формы, средства и методы обучения в соответствии с Законом Российской Федерации  «Об образовании», образовательной программой Учреждения.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4.2</w:t>
      </w:r>
      <w:r>
        <w:rPr>
          <w:rFonts w:ascii="Times New Roman" w:hAnsi="Times New Roman"/>
        </w:rPr>
        <w:t>0</w:t>
      </w:r>
      <w:r w:rsidRPr="00F91837">
        <w:rPr>
          <w:rFonts w:ascii="Times New Roman" w:hAnsi="Times New Roman"/>
        </w:rPr>
        <w:t>. Учреждение самостоятельно выбирает систему оценок, форм, порядка и периодичности промежуточной аттестации обучающихся. Сроки, формы, порядок проме</w:t>
      </w:r>
      <w:r>
        <w:rPr>
          <w:rFonts w:ascii="Times New Roman" w:hAnsi="Times New Roman"/>
        </w:rPr>
        <w:t>жуточной аттестации устанавливаю</w:t>
      </w:r>
      <w:r w:rsidRPr="00F91837">
        <w:rPr>
          <w:rFonts w:ascii="Times New Roman" w:hAnsi="Times New Roman"/>
        </w:rPr>
        <w:t xml:space="preserve">тся «Положением о промежуточной </w:t>
      </w:r>
      <w:r>
        <w:rPr>
          <w:rFonts w:ascii="Times New Roman" w:hAnsi="Times New Roman"/>
        </w:rPr>
        <w:t>аттестации», принятым решением П</w:t>
      </w:r>
      <w:r w:rsidRPr="00F91837">
        <w:rPr>
          <w:rFonts w:ascii="Times New Roman" w:hAnsi="Times New Roman"/>
        </w:rPr>
        <w:t>едагогическ</w:t>
      </w:r>
      <w:r>
        <w:rPr>
          <w:rFonts w:ascii="Times New Roman" w:hAnsi="Times New Roman"/>
        </w:rPr>
        <w:t>ого С</w:t>
      </w:r>
      <w:r w:rsidRPr="00F91837">
        <w:rPr>
          <w:rFonts w:ascii="Times New Roman" w:hAnsi="Times New Roman"/>
        </w:rPr>
        <w:t xml:space="preserve">овета Учреждения и утвержденным директором Учреждения. </w:t>
      </w:r>
    </w:p>
    <w:p w:rsidR="00C871E1" w:rsidRDefault="00C871E1" w:rsidP="00C871E1">
      <w:pPr>
        <w:pStyle w:val="a3"/>
        <w:spacing w:after="240"/>
        <w:jc w:val="both"/>
        <w:rPr>
          <w:rFonts w:ascii="Times New Roman" w:hAnsi="Times New Roman"/>
        </w:rPr>
      </w:pPr>
      <w:r w:rsidRPr="000107CA">
        <w:rPr>
          <w:rFonts w:ascii="Times New Roman" w:hAnsi="Times New Roman"/>
        </w:rPr>
        <w:t xml:space="preserve">4.21. Успешность освоения образовательных программ обучающимися оценивается в баллах: 5 (отлично), 4 (хорошо), 3 (удовлетворительно) и 2 (неудовлетворительно) с учётом составляющих качества образования. Обучение в 1 - 2 классах безотметочное. </w:t>
      </w:r>
    </w:p>
    <w:p w:rsidR="00C871E1" w:rsidRPr="000107CA" w:rsidRDefault="00C871E1" w:rsidP="00C871E1">
      <w:pPr>
        <w:pStyle w:val="a3"/>
        <w:spacing w:after="240"/>
        <w:jc w:val="both"/>
        <w:rPr>
          <w:rFonts w:ascii="Times New Roman" w:hAnsi="Times New Roman"/>
        </w:rPr>
      </w:pPr>
      <w:r w:rsidRPr="000107CA">
        <w:rPr>
          <w:rFonts w:ascii="Times New Roman" w:hAnsi="Times New Roman"/>
        </w:rPr>
        <w:t xml:space="preserve">Обучающимся  1 ступени оценки выставляются по </w:t>
      </w:r>
      <w:r w:rsidRPr="00FD0FC2">
        <w:rPr>
          <w:rFonts w:ascii="Times New Roman" w:hAnsi="Times New Roman"/>
        </w:rPr>
        <w:t>итогам каждой четверти/полугодия,  годовая  оценка выставляется с учетом четвертных оценок</w:t>
      </w:r>
      <w:r w:rsidRPr="000107CA">
        <w:rPr>
          <w:rFonts w:ascii="Times New Roman" w:hAnsi="Times New Roman"/>
        </w:rPr>
        <w:t xml:space="preserve">. </w:t>
      </w:r>
    </w:p>
    <w:p w:rsidR="00C871E1" w:rsidRPr="00FD0FC2" w:rsidRDefault="00C871E1" w:rsidP="00C871E1">
      <w:pPr>
        <w:widowControl w:val="0"/>
        <w:autoSpaceDE w:val="0"/>
        <w:autoSpaceDN w:val="0"/>
        <w:adjustRightInd w:val="0"/>
        <w:jc w:val="both"/>
        <w:rPr>
          <w:lang w:eastAsia="ar-SA"/>
        </w:rPr>
      </w:pPr>
      <w:r w:rsidRPr="00FD0FC2">
        <w:rPr>
          <w:lang w:eastAsia="ar-SA"/>
        </w:rPr>
        <w:t>Обучающимся  2 ступени оценки выставляются по итогам каждой четверти/полугодия,  год</w:t>
      </w:r>
      <w:r w:rsidRPr="00FD0FC2">
        <w:rPr>
          <w:lang w:eastAsia="ar-SA"/>
        </w:rPr>
        <w:t>о</w:t>
      </w:r>
      <w:r w:rsidRPr="00FD0FC2">
        <w:rPr>
          <w:lang w:eastAsia="ar-SA"/>
        </w:rPr>
        <w:t xml:space="preserve">вая оценка выставляется с учетом четвертных оценок. </w:t>
      </w:r>
    </w:p>
    <w:p w:rsidR="00C871E1" w:rsidRPr="002C2CC8" w:rsidRDefault="00C871E1" w:rsidP="00C871E1">
      <w:pPr>
        <w:widowControl w:val="0"/>
        <w:autoSpaceDE w:val="0"/>
        <w:autoSpaceDN w:val="0"/>
        <w:adjustRightInd w:val="0"/>
        <w:jc w:val="both"/>
        <w:rPr>
          <w:spacing w:val="-2"/>
        </w:rPr>
      </w:pPr>
      <w:r>
        <w:rPr>
          <w:lang w:eastAsia="ar-SA"/>
        </w:rPr>
        <w:t>Годовая оценка за 9 класс</w:t>
      </w:r>
      <w:r w:rsidRPr="00FD0FC2">
        <w:rPr>
          <w:lang w:eastAsia="ar-SA"/>
        </w:rPr>
        <w:t xml:space="preserve"> по предмету не может</w:t>
      </w:r>
      <w:r w:rsidRPr="002C2CC8">
        <w:rPr>
          <w:spacing w:val="-2"/>
        </w:rPr>
        <w:t xml:space="preserve"> быть выше оценки, полученной на э</w:t>
      </w:r>
      <w:r w:rsidRPr="002C2CC8">
        <w:rPr>
          <w:spacing w:val="-2"/>
        </w:rPr>
        <w:t>к</w:t>
      </w:r>
      <w:r w:rsidRPr="002C2CC8">
        <w:rPr>
          <w:spacing w:val="-2"/>
        </w:rPr>
        <w:t>замене.</w:t>
      </w:r>
    </w:p>
    <w:p w:rsidR="00C871E1" w:rsidRDefault="00C871E1" w:rsidP="00C871E1">
      <w:pPr>
        <w:widowControl w:val="0"/>
        <w:autoSpaceDE w:val="0"/>
        <w:autoSpaceDN w:val="0"/>
        <w:adjustRightInd w:val="0"/>
        <w:jc w:val="both"/>
      </w:pPr>
      <w:r w:rsidRPr="002C2CC8">
        <w:t>Обучающийся и (или) его родители (законные представители) не согласные с годовой оценкой по предмету имеют право подать заявление руководителю Учреждения с целью пересдачи указанного предмета комиссии. Комиссия создается приказом директора, в состав кот</w:t>
      </w:r>
      <w:r w:rsidRPr="002C2CC8">
        <w:t>о</w:t>
      </w:r>
      <w:r w:rsidRPr="002C2CC8">
        <w:t>рой входят независимые преподаватели-предметники. Оценка комиссии считается оконч</w:t>
      </w:r>
      <w:r w:rsidRPr="002C2CC8">
        <w:t>а</w:t>
      </w:r>
      <w:r w:rsidRPr="002C2CC8">
        <w:t>тельной. Оценки по экзаменам комиссией не пересматриваются. Порядок деятельности комиссии регламент</w:t>
      </w:r>
      <w:r w:rsidRPr="002C2CC8">
        <w:t>и</w:t>
      </w:r>
      <w:r w:rsidRPr="002C2CC8">
        <w:t>руется Положением о ней.</w:t>
      </w:r>
    </w:p>
    <w:p w:rsidR="00C871E1" w:rsidRDefault="00C871E1" w:rsidP="00C871E1">
      <w:pPr>
        <w:widowControl w:val="0"/>
        <w:autoSpaceDE w:val="0"/>
        <w:autoSpaceDN w:val="0"/>
        <w:adjustRightInd w:val="0"/>
        <w:ind w:firstLine="708"/>
        <w:jc w:val="both"/>
      </w:pPr>
    </w:p>
    <w:p w:rsidR="00C871E1" w:rsidRPr="000107CA" w:rsidRDefault="00C871E1" w:rsidP="00C871E1">
      <w:pPr>
        <w:widowControl w:val="0"/>
        <w:autoSpaceDE w:val="0"/>
        <w:autoSpaceDN w:val="0"/>
        <w:adjustRightInd w:val="0"/>
        <w:jc w:val="both"/>
      </w:pPr>
      <w:r w:rsidRPr="003617F3">
        <w:rPr>
          <w:spacing w:val="-2"/>
        </w:rPr>
        <w:t xml:space="preserve"> 4.2</w:t>
      </w:r>
      <w:r>
        <w:rPr>
          <w:spacing w:val="-2"/>
        </w:rPr>
        <w:t>2</w:t>
      </w:r>
      <w:r w:rsidRPr="003617F3">
        <w:rPr>
          <w:spacing w:val="-2"/>
        </w:rPr>
        <w:t>. Порядок и формы проведения промежуточной аттестации:</w:t>
      </w:r>
    </w:p>
    <w:p w:rsidR="00C871E1" w:rsidRPr="003617F3" w:rsidRDefault="00C871E1" w:rsidP="00C871E1">
      <w:pPr>
        <w:widowControl w:val="0"/>
        <w:autoSpaceDE w:val="0"/>
        <w:autoSpaceDN w:val="0"/>
        <w:adjustRightInd w:val="0"/>
        <w:jc w:val="both"/>
        <w:rPr>
          <w:color w:val="FF0000"/>
          <w:spacing w:val="-2"/>
        </w:rPr>
      </w:pPr>
      <w:r w:rsidRPr="003617F3">
        <w:rPr>
          <w:color w:val="0000FF"/>
          <w:spacing w:val="-2"/>
        </w:rPr>
        <w:tab/>
      </w:r>
      <w:r w:rsidRPr="003617F3">
        <w:rPr>
          <w:spacing w:val="-2"/>
        </w:rPr>
        <w:t>1) Промежуточная аттестация обучающихся проводится после освоения учебных пр</w:t>
      </w:r>
      <w:r w:rsidRPr="003617F3">
        <w:rPr>
          <w:spacing w:val="-2"/>
        </w:rPr>
        <w:t>о</w:t>
      </w:r>
      <w:r w:rsidRPr="003617F3">
        <w:rPr>
          <w:spacing w:val="-2"/>
        </w:rPr>
        <w:t xml:space="preserve">грамм соответствующего класса и является обязательной в </w:t>
      </w:r>
      <w:r>
        <w:rPr>
          <w:spacing w:val="-2"/>
        </w:rPr>
        <w:t>3-9</w:t>
      </w:r>
      <w:r w:rsidRPr="003617F3">
        <w:rPr>
          <w:color w:val="FF0000"/>
          <w:spacing w:val="-2"/>
        </w:rPr>
        <w:t xml:space="preserve"> </w:t>
      </w:r>
      <w:r w:rsidRPr="003617F3">
        <w:rPr>
          <w:spacing w:val="-2"/>
        </w:rPr>
        <w:t>классах.</w:t>
      </w:r>
    </w:p>
    <w:p w:rsidR="00C871E1" w:rsidRDefault="00C871E1" w:rsidP="00C871E1">
      <w:pPr>
        <w:widowControl w:val="0"/>
        <w:autoSpaceDE w:val="0"/>
        <w:autoSpaceDN w:val="0"/>
        <w:adjustRightInd w:val="0"/>
        <w:jc w:val="both"/>
        <w:rPr>
          <w:spacing w:val="-2"/>
        </w:rPr>
      </w:pPr>
      <w:r w:rsidRPr="003617F3">
        <w:rPr>
          <w:color w:val="0000FF"/>
          <w:spacing w:val="-2"/>
        </w:rPr>
        <w:tab/>
      </w:r>
      <w:r w:rsidRPr="003617F3">
        <w:rPr>
          <w:spacing w:val="-2"/>
        </w:rPr>
        <w:t xml:space="preserve">2) Промежуточная аттестация проводится </w:t>
      </w:r>
      <w:r>
        <w:rPr>
          <w:spacing w:val="-2"/>
        </w:rPr>
        <w:t>по материалу четверти (3-9 классы).</w:t>
      </w:r>
    </w:p>
    <w:p w:rsidR="00C871E1" w:rsidRPr="003617F3" w:rsidRDefault="00C871E1" w:rsidP="00C871E1">
      <w:pPr>
        <w:widowControl w:val="0"/>
        <w:autoSpaceDE w:val="0"/>
        <w:autoSpaceDN w:val="0"/>
        <w:adjustRightInd w:val="0"/>
        <w:jc w:val="both"/>
        <w:rPr>
          <w:color w:val="FF0000"/>
          <w:spacing w:val="-2"/>
        </w:rPr>
      </w:pPr>
      <w:r>
        <w:rPr>
          <w:spacing w:val="-2"/>
        </w:rPr>
        <w:t>Обучающиеся 3-9 классов, изучающие предмет согласно учебному плану в количестве одного ч</w:t>
      </w:r>
      <w:r>
        <w:rPr>
          <w:spacing w:val="-2"/>
        </w:rPr>
        <w:t>а</w:t>
      </w:r>
      <w:r>
        <w:rPr>
          <w:spacing w:val="-2"/>
        </w:rPr>
        <w:t>са в неделю, проходят промежуточную аттестацию  1 раз в полугодие.</w:t>
      </w:r>
    </w:p>
    <w:p w:rsidR="00C871E1" w:rsidRPr="0075394E" w:rsidRDefault="00C871E1" w:rsidP="00C871E1">
      <w:pPr>
        <w:widowControl w:val="0"/>
        <w:autoSpaceDE w:val="0"/>
        <w:autoSpaceDN w:val="0"/>
        <w:adjustRightInd w:val="0"/>
        <w:jc w:val="both"/>
        <w:rPr>
          <w:i/>
          <w:color w:val="0000FF"/>
          <w:spacing w:val="-2"/>
          <w:sz w:val="22"/>
          <w:szCs w:val="22"/>
          <w:u w:val="single"/>
        </w:rPr>
      </w:pPr>
      <w:r w:rsidRPr="003617F3">
        <w:rPr>
          <w:i/>
          <w:color w:val="0000FF"/>
          <w:spacing w:val="-2"/>
        </w:rPr>
        <w:tab/>
      </w:r>
      <w:r w:rsidRPr="003617F3">
        <w:rPr>
          <w:spacing w:val="-2"/>
        </w:rPr>
        <w:t>3) Количество предметов, выносимых на промежуточную аттестацию, с</w:t>
      </w:r>
      <w:r w:rsidRPr="003617F3">
        <w:t>роки проведения, порядок и форма п</w:t>
      </w:r>
      <w:r>
        <w:t>ромежуточной аттестации принимаются решением П</w:t>
      </w:r>
      <w:r w:rsidRPr="003617F3">
        <w:t>едагогического Совета Учреждения</w:t>
      </w:r>
      <w:r>
        <w:t>, доводятся до сведения участников образовательного процесса приказом директ</w:t>
      </w:r>
      <w:r>
        <w:t>о</w:t>
      </w:r>
      <w:r>
        <w:t>ра школы.</w:t>
      </w:r>
    </w:p>
    <w:p w:rsidR="00C871E1" w:rsidRPr="000107CA" w:rsidRDefault="00C871E1" w:rsidP="00C871E1">
      <w:pPr>
        <w:widowControl w:val="0"/>
        <w:autoSpaceDE w:val="0"/>
        <w:autoSpaceDN w:val="0"/>
        <w:adjustRightInd w:val="0"/>
        <w:jc w:val="both"/>
        <w:rPr>
          <w:spacing w:val="-2"/>
        </w:rPr>
      </w:pPr>
      <w:r w:rsidRPr="0075394E">
        <w:rPr>
          <w:color w:val="0000FF"/>
          <w:spacing w:val="-2"/>
          <w:sz w:val="22"/>
          <w:szCs w:val="22"/>
        </w:rPr>
        <w:tab/>
      </w:r>
      <w:r w:rsidRPr="000107CA">
        <w:rPr>
          <w:spacing w:val="-2"/>
        </w:rPr>
        <w:t>4) Промежуточная аттестация проводится учителем, преподающим предмет в данном классе, в присутствии ассистента (ассистентов) (из числа учителей того же цикла предметов), экзаменационная комиссия утверждается приказом директора.</w:t>
      </w:r>
    </w:p>
    <w:p w:rsidR="00C871E1" w:rsidRPr="000107CA" w:rsidRDefault="00C871E1" w:rsidP="00C871E1">
      <w:pPr>
        <w:widowControl w:val="0"/>
        <w:autoSpaceDE w:val="0"/>
        <w:autoSpaceDN w:val="0"/>
        <w:adjustRightInd w:val="0"/>
        <w:jc w:val="both"/>
        <w:rPr>
          <w:spacing w:val="-2"/>
        </w:rPr>
      </w:pPr>
      <w:r w:rsidRPr="000107CA">
        <w:rPr>
          <w:spacing w:val="-2"/>
        </w:rPr>
        <w:tab/>
        <w:t>5) Расписание проведения промежуточной аттестации, состав аттестационных комиссий, график консультаций утверждается руководителем Учреждения и доводится до сведения педагогов, обучающи</w:t>
      </w:r>
      <w:r w:rsidRPr="000107CA">
        <w:rPr>
          <w:spacing w:val="-2"/>
        </w:rPr>
        <w:t>х</w:t>
      </w:r>
      <w:r w:rsidRPr="000107CA">
        <w:rPr>
          <w:spacing w:val="-2"/>
        </w:rPr>
        <w:t>ся и их родителей (законных представителей) не позднее, чем за две недели до начала аттестации.</w:t>
      </w:r>
    </w:p>
    <w:p w:rsidR="00C871E1" w:rsidRPr="000107CA" w:rsidRDefault="00C871E1" w:rsidP="00C871E1">
      <w:pPr>
        <w:widowControl w:val="0"/>
        <w:autoSpaceDE w:val="0"/>
        <w:autoSpaceDN w:val="0"/>
        <w:adjustRightInd w:val="0"/>
        <w:jc w:val="both"/>
        <w:rPr>
          <w:spacing w:val="-2"/>
        </w:rPr>
      </w:pPr>
      <w:r w:rsidRPr="000107CA">
        <w:rPr>
          <w:i/>
          <w:spacing w:val="-2"/>
        </w:rPr>
        <w:tab/>
      </w:r>
      <w:r w:rsidRPr="000107CA">
        <w:rPr>
          <w:spacing w:val="-2"/>
        </w:rPr>
        <w:t>6) Аттестационные материалы для проведения промежуточной аттестации разрабатыв</w:t>
      </w:r>
      <w:r w:rsidRPr="000107CA">
        <w:rPr>
          <w:spacing w:val="-2"/>
        </w:rPr>
        <w:t>а</w:t>
      </w:r>
      <w:r w:rsidRPr="000107CA">
        <w:rPr>
          <w:spacing w:val="-2"/>
        </w:rPr>
        <w:t xml:space="preserve">ются методическими объединениями учителей в соответствии с </w:t>
      </w:r>
      <w:r>
        <w:rPr>
          <w:spacing w:val="-2"/>
        </w:rPr>
        <w:t xml:space="preserve">федеральными </w:t>
      </w:r>
      <w:r w:rsidRPr="000107CA">
        <w:rPr>
          <w:spacing w:val="-2"/>
        </w:rPr>
        <w:t>государственными стандартами общего образ</w:t>
      </w:r>
      <w:r w:rsidRPr="000107CA">
        <w:rPr>
          <w:spacing w:val="-2"/>
        </w:rPr>
        <w:t>о</w:t>
      </w:r>
      <w:r w:rsidRPr="000107CA">
        <w:rPr>
          <w:spacing w:val="-2"/>
        </w:rPr>
        <w:t>вания и утверждаются приказом руководителя Учреждения</w:t>
      </w:r>
    </w:p>
    <w:p w:rsidR="00C871E1" w:rsidRPr="000107CA" w:rsidRDefault="00C871E1" w:rsidP="00C871E1">
      <w:pPr>
        <w:widowControl w:val="0"/>
        <w:autoSpaceDE w:val="0"/>
        <w:autoSpaceDN w:val="0"/>
        <w:adjustRightInd w:val="0"/>
        <w:jc w:val="both"/>
        <w:rPr>
          <w:spacing w:val="-2"/>
        </w:rPr>
      </w:pPr>
      <w:r w:rsidRPr="000107CA">
        <w:rPr>
          <w:spacing w:val="-2"/>
        </w:rPr>
        <w:tab/>
        <w:t>7)  Промежуточная аттестация проводится в следующих формах:</w:t>
      </w:r>
    </w:p>
    <w:p w:rsidR="00C871E1" w:rsidRPr="000107CA" w:rsidRDefault="00C871E1" w:rsidP="00C871E1">
      <w:pPr>
        <w:widowControl w:val="0"/>
        <w:autoSpaceDE w:val="0"/>
        <w:autoSpaceDN w:val="0"/>
        <w:adjustRightInd w:val="0"/>
        <w:jc w:val="both"/>
        <w:rPr>
          <w:spacing w:val="-2"/>
        </w:rPr>
      </w:pPr>
      <w:r w:rsidRPr="000107CA">
        <w:rPr>
          <w:spacing w:val="-2"/>
        </w:rPr>
        <w:lastRenderedPageBreak/>
        <w:tab/>
        <w:t>-итоговая контрольная работа;</w:t>
      </w:r>
    </w:p>
    <w:p w:rsidR="00C871E1" w:rsidRPr="000107CA" w:rsidRDefault="00C871E1" w:rsidP="00C871E1">
      <w:pPr>
        <w:widowControl w:val="0"/>
        <w:autoSpaceDE w:val="0"/>
        <w:autoSpaceDN w:val="0"/>
        <w:adjustRightInd w:val="0"/>
        <w:jc w:val="both"/>
        <w:rPr>
          <w:spacing w:val="-2"/>
        </w:rPr>
      </w:pPr>
      <w:r w:rsidRPr="000107CA">
        <w:rPr>
          <w:spacing w:val="-2"/>
        </w:rPr>
        <w:tab/>
        <w:t>-изложение, сочинение;</w:t>
      </w:r>
    </w:p>
    <w:p w:rsidR="00C871E1" w:rsidRPr="000107CA" w:rsidRDefault="00C871E1" w:rsidP="00C871E1">
      <w:pPr>
        <w:widowControl w:val="0"/>
        <w:autoSpaceDE w:val="0"/>
        <w:autoSpaceDN w:val="0"/>
        <w:adjustRightInd w:val="0"/>
        <w:jc w:val="both"/>
        <w:rPr>
          <w:spacing w:val="-2"/>
        </w:rPr>
      </w:pPr>
      <w:r w:rsidRPr="000107CA">
        <w:rPr>
          <w:spacing w:val="-2"/>
        </w:rPr>
        <w:tab/>
        <w:t>-тестирование;</w:t>
      </w:r>
    </w:p>
    <w:p w:rsidR="00C871E1" w:rsidRPr="000107CA" w:rsidRDefault="00C871E1" w:rsidP="00C871E1">
      <w:pPr>
        <w:widowControl w:val="0"/>
        <w:autoSpaceDE w:val="0"/>
        <w:autoSpaceDN w:val="0"/>
        <w:adjustRightInd w:val="0"/>
        <w:jc w:val="both"/>
        <w:rPr>
          <w:spacing w:val="-2"/>
        </w:rPr>
      </w:pPr>
      <w:r w:rsidRPr="000107CA">
        <w:rPr>
          <w:spacing w:val="-2"/>
        </w:rPr>
        <w:tab/>
        <w:t>-зачет;</w:t>
      </w:r>
    </w:p>
    <w:p w:rsidR="00C871E1" w:rsidRPr="000107CA" w:rsidRDefault="00C871E1" w:rsidP="00C871E1">
      <w:pPr>
        <w:widowControl w:val="0"/>
        <w:autoSpaceDE w:val="0"/>
        <w:autoSpaceDN w:val="0"/>
        <w:adjustRightInd w:val="0"/>
        <w:jc w:val="both"/>
        <w:rPr>
          <w:spacing w:val="-2"/>
        </w:rPr>
      </w:pPr>
      <w:r w:rsidRPr="000107CA">
        <w:rPr>
          <w:spacing w:val="-2"/>
        </w:rPr>
        <w:tab/>
        <w:t>-защита реферата;</w:t>
      </w:r>
    </w:p>
    <w:p w:rsidR="00C871E1" w:rsidRPr="000107CA" w:rsidRDefault="00C871E1" w:rsidP="00C871E1">
      <w:pPr>
        <w:widowControl w:val="0"/>
        <w:autoSpaceDE w:val="0"/>
        <w:autoSpaceDN w:val="0"/>
        <w:adjustRightInd w:val="0"/>
        <w:jc w:val="both"/>
        <w:rPr>
          <w:spacing w:val="-2"/>
        </w:rPr>
      </w:pPr>
      <w:r w:rsidRPr="000107CA">
        <w:rPr>
          <w:spacing w:val="-2"/>
        </w:rPr>
        <w:tab/>
        <w:t>-устная аттестация по билетам;</w:t>
      </w:r>
    </w:p>
    <w:p w:rsidR="00C871E1" w:rsidRPr="000107CA" w:rsidRDefault="00C871E1" w:rsidP="00C871E1">
      <w:pPr>
        <w:widowControl w:val="0"/>
        <w:autoSpaceDE w:val="0"/>
        <w:autoSpaceDN w:val="0"/>
        <w:adjustRightInd w:val="0"/>
        <w:jc w:val="both"/>
        <w:rPr>
          <w:spacing w:val="-2"/>
        </w:rPr>
      </w:pPr>
      <w:r w:rsidRPr="000107CA">
        <w:rPr>
          <w:spacing w:val="-2"/>
        </w:rPr>
        <w:tab/>
        <w:t>-собеседование.</w:t>
      </w:r>
    </w:p>
    <w:p w:rsidR="00C871E1" w:rsidRPr="000107CA" w:rsidRDefault="00C871E1" w:rsidP="00C871E1">
      <w:pPr>
        <w:widowControl w:val="0"/>
        <w:autoSpaceDE w:val="0"/>
        <w:autoSpaceDN w:val="0"/>
        <w:adjustRightInd w:val="0"/>
        <w:jc w:val="both"/>
        <w:rPr>
          <w:spacing w:val="-2"/>
        </w:rPr>
      </w:pPr>
      <w:r w:rsidRPr="000107CA">
        <w:rPr>
          <w:color w:val="0000FF"/>
          <w:spacing w:val="-2"/>
        </w:rPr>
        <w:tab/>
      </w:r>
      <w:r w:rsidRPr="000107CA">
        <w:rPr>
          <w:spacing w:val="-2"/>
        </w:rPr>
        <w:t>8) К промежуточной аттестации допускаются все обучающиеся</w:t>
      </w:r>
      <w:r w:rsidRPr="000107CA">
        <w:rPr>
          <w:color w:val="FF0000"/>
          <w:spacing w:val="-2"/>
        </w:rPr>
        <w:t xml:space="preserve"> </w:t>
      </w:r>
      <w:r>
        <w:rPr>
          <w:spacing w:val="-2"/>
        </w:rPr>
        <w:t>3-9</w:t>
      </w:r>
      <w:r w:rsidRPr="000107CA">
        <w:rPr>
          <w:spacing w:val="-2"/>
        </w:rPr>
        <w:t xml:space="preserve"> классов.</w:t>
      </w:r>
    </w:p>
    <w:p w:rsidR="00C871E1" w:rsidRPr="000107CA" w:rsidRDefault="00C871E1" w:rsidP="00C871E1">
      <w:pPr>
        <w:widowControl w:val="0"/>
        <w:autoSpaceDE w:val="0"/>
        <w:autoSpaceDN w:val="0"/>
        <w:adjustRightInd w:val="0"/>
        <w:jc w:val="both"/>
        <w:rPr>
          <w:spacing w:val="-2"/>
        </w:rPr>
      </w:pPr>
      <w:r w:rsidRPr="000107CA">
        <w:rPr>
          <w:color w:val="0000FF"/>
          <w:spacing w:val="-2"/>
        </w:rPr>
        <w:tab/>
      </w:r>
      <w:r w:rsidRPr="000107CA">
        <w:rPr>
          <w:spacing w:val="-2"/>
        </w:rPr>
        <w:t>9) Обучающиеся, заболевшие в период промежуточной аттестации от нее могут быть о</w:t>
      </w:r>
      <w:r w:rsidRPr="000107CA">
        <w:rPr>
          <w:spacing w:val="-2"/>
        </w:rPr>
        <w:t>с</w:t>
      </w:r>
      <w:r w:rsidRPr="000107CA">
        <w:rPr>
          <w:spacing w:val="-2"/>
        </w:rPr>
        <w:t>вобождены на основании справки из медицинского учреждения. Решение по этому вопросу принимает админис</w:t>
      </w:r>
      <w:r w:rsidRPr="000107CA">
        <w:rPr>
          <w:spacing w:val="-2"/>
        </w:rPr>
        <w:t>т</w:t>
      </w:r>
      <w:r w:rsidRPr="000107CA">
        <w:rPr>
          <w:spacing w:val="-2"/>
        </w:rPr>
        <w:t>рация Учреждения.</w:t>
      </w:r>
    </w:p>
    <w:p w:rsidR="00C871E1" w:rsidRPr="000107CA" w:rsidRDefault="00C871E1" w:rsidP="00C871E1">
      <w:pPr>
        <w:widowControl w:val="0"/>
        <w:autoSpaceDE w:val="0"/>
        <w:autoSpaceDN w:val="0"/>
        <w:adjustRightInd w:val="0"/>
        <w:jc w:val="both"/>
        <w:rPr>
          <w:spacing w:val="-2"/>
        </w:rPr>
      </w:pPr>
      <w:r w:rsidRPr="000107CA">
        <w:rPr>
          <w:spacing w:val="-2"/>
        </w:rPr>
        <w:tab/>
        <w:t>10) Итоги аттестации обучающихся оцениваются по 5-ба</w:t>
      </w:r>
      <w:r>
        <w:rPr>
          <w:spacing w:val="-2"/>
        </w:rPr>
        <w:t>л</w:t>
      </w:r>
      <w:r w:rsidRPr="000107CA">
        <w:rPr>
          <w:spacing w:val="-2"/>
        </w:rPr>
        <w:t>льной системе.</w:t>
      </w:r>
    </w:p>
    <w:p w:rsidR="00C871E1" w:rsidRPr="000107CA" w:rsidRDefault="00C871E1" w:rsidP="00C871E1">
      <w:pPr>
        <w:widowControl w:val="0"/>
        <w:autoSpaceDE w:val="0"/>
        <w:autoSpaceDN w:val="0"/>
        <w:adjustRightInd w:val="0"/>
        <w:jc w:val="both"/>
        <w:rPr>
          <w:spacing w:val="-2"/>
        </w:rPr>
      </w:pPr>
      <w:r w:rsidRPr="000107CA">
        <w:rPr>
          <w:color w:val="0000FF"/>
          <w:spacing w:val="-2"/>
        </w:rPr>
        <w:tab/>
      </w:r>
      <w:r w:rsidRPr="000107CA">
        <w:rPr>
          <w:spacing w:val="-2"/>
        </w:rPr>
        <w:t>11) Классные руководители итоги промежуточной аттестации и решение педагогического совета школы о переводе обучающегося обязаны довести до сведения обучающихся и их род</w:t>
      </w:r>
      <w:r w:rsidRPr="000107CA">
        <w:rPr>
          <w:spacing w:val="-2"/>
        </w:rPr>
        <w:t>и</w:t>
      </w:r>
      <w:r w:rsidRPr="000107CA">
        <w:rPr>
          <w:spacing w:val="-2"/>
        </w:rPr>
        <w:t>телей (законных представителей), а в случае неудовлетворительных результатов учебного года или экзамена – в письменном виде под роспись родителей с указанием даты ознакомления. С</w:t>
      </w:r>
      <w:r w:rsidRPr="000107CA">
        <w:rPr>
          <w:spacing w:val="-2"/>
        </w:rPr>
        <w:t>о</w:t>
      </w:r>
      <w:r w:rsidRPr="000107CA">
        <w:rPr>
          <w:spacing w:val="-2"/>
        </w:rPr>
        <w:t>общения хранятся в личном деле обучающегося.</w:t>
      </w:r>
    </w:p>
    <w:p w:rsidR="00C871E1" w:rsidRPr="000107CA" w:rsidRDefault="00C871E1" w:rsidP="00C871E1">
      <w:pPr>
        <w:widowControl w:val="0"/>
        <w:autoSpaceDE w:val="0"/>
        <w:autoSpaceDN w:val="0"/>
        <w:adjustRightInd w:val="0"/>
        <w:ind w:firstLine="741"/>
        <w:jc w:val="both"/>
        <w:rPr>
          <w:spacing w:val="-2"/>
        </w:rPr>
      </w:pPr>
      <w:r w:rsidRPr="000107CA">
        <w:rPr>
          <w:spacing w:val="-2"/>
        </w:rPr>
        <w:t>12) В случае несогласия обучающихся и их родителей (законных представителей) с в</w:t>
      </w:r>
      <w:r w:rsidRPr="000107CA">
        <w:rPr>
          <w:spacing w:val="-2"/>
        </w:rPr>
        <w:t>ы</w:t>
      </w:r>
      <w:r w:rsidRPr="000107CA">
        <w:rPr>
          <w:spacing w:val="-2"/>
        </w:rPr>
        <w:t>ставленной годовой отметкой по предмету, она может быть пересмотрена. Для пересмотра на основании письменн</w:t>
      </w:r>
      <w:r w:rsidRPr="000107CA">
        <w:rPr>
          <w:spacing w:val="-2"/>
        </w:rPr>
        <w:t>о</w:t>
      </w:r>
      <w:r w:rsidRPr="000107CA">
        <w:rPr>
          <w:spacing w:val="-2"/>
        </w:rPr>
        <w:t>го заявления родителей (законных представителей) приказом директора школы создается комиссия в с</w:t>
      </w:r>
      <w:r w:rsidRPr="000107CA">
        <w:rPr>
          <w:spacing w:val="-2"/>
        </w:rPr>
        <w:t>о</w:t>
      </w:r>
      <w:r w:rsidRPr="000107CA">
        <w:rPr>
          <w:spacing w:val="-2"/>
        </w:rPr>
        <w:t>ставе трех человек, которая в форме экзамена или собеседования в присутствии родителей (законных представителей) обучающегося определяет соответствие выставленной оценки по предмету фактическому уровню его знаний. Решение комиссии офор</w:t>
      </w:r>
      <w:r w:rsidRPr="000107CA">
        <w:rPr>
          <w:spacing w:val="-2"/>
        </w:rPr>
        <w:t>м</w:t>
      </w:r>
      <w:r w:rsidRPr="000107CA">
        <w:rPr>
          <w:spacing w:val="-2"/>
        </w:rPr>
        <w:t>ляется протоколом и является окончательным. Протокол хранится в личном деле обучающегося.</w:t>
      </w:r>
    </w:p>
    <w:p w:rsidR="00C871E1" w:rsidRPr="000107CA" w:rsidRDefault="00C871E1" w:rsidP="00C871E1">
      <w:pPr>
        <w:widowControl w:val="0"/>
        <w:autoSpaceDE w:val="0"/>
        <w:autoSpaceDN w:val="0"/>
        <w:adjustRightInd w:val="0"/>
        <w:ind w:firstLine="741"/>
        <w:jc w:val="both"/>
        <w:rPr>
          <w:spacing w:val="-2"/>
        </w:rPr>
      </w:pPr>
      <w:r w:rsidRPr="000107CA">
        <w:rPr>
          <w:spacing w:val="-2"/>
        </w:rPr>
        <w:t>13) Годовая отметка по предмету, курсу выставляется учителем на основе оценок за че</w:t>
      </w:r>
      <w:r w:rsidRPr="000107CA">
        <w:rPr>
          <w:spacing w:val="-2"/>
        </w:rPr>
        <w:t>т</w:t>
      </w:r>
      <w:r w:rsidRPr="000107CA">
        <w:rPr>
          <w:spacing w:val="-2"/>
        </w:rPr>
        <w:t>верть/полугодие, результатов промежуточной аттестации и фактического уровня знаний, умений и нав</w:t>
      </w:r>
      <w:r w:rsidRPr="000107CA">
        <w:rPr>
          <w:spacing w:val="-2"/>
        </w:rPr>
        <w:t>ы</w:t>
      </w:r>
      <w:r w:rsidRPr="000107CA">
        <w:rPr>
          <w:spacing w:val="-2"/>
        </w:rPr>
        <w:t>ков обучающегося.</w:t>
      </w:r>
    </w:p>
    <w:p w:rsidR="00C871E1" w:rsidRPr="000107CA" w:rsidRDefault="00C871E1" w:rsidP="00C871E1">
      <w:pPr>
        <w:widowControl w:val="0"/>
        <w:autoSpaceDE w:val="0"/>
        <w:autoSpaceDN w:val="0"/>
        <w:adjustRightInd w:val="0"/>
        <w:jc w:val="both"/>
        <w:rPr>
          <w:spacing w:val="-2"/>
        </w:rPr>
      </w:pPr>
      <w:r w:rsidRPr="000107CA">
        <w:rPr>
          <w:spacing w:val="-2"/>
        </w:rPr>
        <w:tab/>
        <w:t>14) Допускается освобождение от промежуточной аттестации по решению педагогического сов</w:t>
      </w:r>
      <w:r w:rsidRPr="000107CA">
        <w:rPr>
          <w:spacing w:val="-2"/>
        </w:rPr>
        <w:t>е</w:t>
      </w:r>
      <w:r w:rsidRPr="000107CA">
        <w:rPr>
          <w:spacing w:val="-2"/>
        </w:rPr>
        <w:t>та школы:</w:t>
      </w:r>
    </w:p>
    <w:p w:rsidR="00C871E1" w:rsidRPr="000107CA" w:rsidRDefault="00C871E1" w:rsidP="00C871E1">
      <w:pPr>
        <w:widowControl w:val="0"/>
        <w:autoSpaceDE w:val="0"/>
        <w:autoSpaceDN w:val="0"/>
        <w:adjustRightInd w:val="0"/>
        <w:jc w:val="both"/>
        <w:rPr>
          <w:spacing w:val="-2"/>
        </w:rPr>
      </w:pPr>
      <w:r w:rsidRPr="000107CA">
        <w:rPr>
          <w:spacing w:val="-2"/>
        </w:rPr>
        <w:tab/>
        <w:t>-детей, обучающихся индивидуально на дому;</w:t>
      </w:r>
    </w:p>
    <w:p w:rsidR="00C871E1" w:rsidRPr="000107CA" w:rsidRDefault="00C871E1" w:rsidP="00C871E1">
      <w:pPr>
        <w:widowControl w:val="0"/>
        <w:autoSpaceDE w:val="0"/>
        <w:autoSpaceDN w:val="0"/>
        <w:adjustRightInd w:val="0"/>
        <w:jc w:val="both"/>
        <w:rPr>
          <w:spacing w:val="-2"/>
        </w:rPr>
      </w:pPr>
      <w:r w:rsidRPr="000107CA">
        <w:rPr>
          <w:spacing w:val="-2"/>
        </w:rPr>
        <w:tab/>
        <w:t>-детей, находящихся в лечебном учреждении свыше 4-х месяцев;</w:t>
      </w:r>
    </w:p>
    <w:p w:rsidR="00C871E1" w:rsidRPr="000107CA" w:rsidRDefault="00C871E1" w:rsidP="00C871E1">
      <w:pPr>
        <w:widowControl w:val="0"/>
        <w:autoSpaceDE w:val="0"/>
        <w:autoSpaceDN w:val="0"/>
        <w:adjustRightInd w:val="0"/>
        <w:jc w:val="both"/>
        <w:rPr>
          <w:spacing w:val="-2"/>
        </w:rPr>
      </w:pPr>
      <w:r w:rsidRPr="000107CA">
        <w:rPr>
          <w:spacing w:val="-2"/>
        </w:rPr>
        <w:tab/>
        <w:t>-детей – инвалидов;</w:t>
      </w:r>
    </w:p>
    <w:p w:rsidR="00C871E1" w:rsidRPr="000107CA" w:rsidRDefault="00C871E1" w:rsidP="00C871E1">
      <w:pPr>
        <w:widowControl w:val="0"/>
        <w:autoSpaceDE w:val="0"/>
        <w:autoSpaceDN w:val="0"/>
        <w:adjustRightInd w:val="0"/>
        <w:jc w:val="both"/>
        <w:rPr>
          <w:spacing w:val="-2"/>
        </w:rPr>
      </w:pPr>
      <w:r w:rsidRPr="000107CA">
        <w:rPr>
          <w:spacing w:val="-2"/>
        </w:rPr>
        <w:tab/>
        <w:t>-детей, проходящих са</w:t>
      </w:r>
      <w:r>
        <w:rPr>
          <w:spacing w:val="-2"/>
        </w:rPr>
        <w:t>наторное лечение свыше 1 месяца</w:t>
      </w:r>
      <w:r w:rsidRPr="000107CA">
        <w:rPr>
          <w:spacing w:val="-2"/>
        </w:rPr>
        <w:t>;</w:t>
      </w:r>
    </w:p>
    <w:p w:rsidR="00C871E1" w:rsidRPr="002C2CC8" w:rsidRDefault="00C871E1" w:rsidP="00C871E1">
      <w:pPr>
        <w:widowControl w:val="0"/>
        <w:autoSpaceDE w:val="0"/>
        <w:autoSpaceDN w:val="0"/>
        <w:adjustRightInd w:val="0"/>
        <w:jc w:val="both"/>
        <w:rPr>
          <w:spacing w:val="-2"/>
        </w:rPr>
      </w:pPr>
      <w:r w:rsidRPr="000107CA">
        <w:rPr>
          <w:spacing w:val="-2"/>
        </w:rPr>
        <w:tab/>
        <w:t>-победителей и призеров, районных и областных предметных олимпиад.</w:t>
      </w:r>
      <w:r w:rsidRPr="002C2CC8">
        <w:rPr>
          <w:spacing w:val="-2"/>
        </w:rPr>
        <w:tab/>
      </w:r>
    </w:p>
    <w:p w:rsidR="00C871E1" w:rsidRDefault="00C871E1" w:rsidP="00C871E1">
      <w:pPr>
        <w:pStyle w:val="a3"/>
        <w:spacing w:after="240"/>
        <w:jc w:val="both"/>
        <w:rPr>
          <w:rFonts w:ascii="Times New Roman" w:hAnsi="Times New Roman"/>
        </w:rPr>
      </w:pPr>
      <w:r w:rsidRPr="002C2CC8">
        <w:rPr>
          <w:rFonts w:ascii="Times New Roman" w:hAnsi="Times New Roman"/>
        </w:rPr>
        <w:t>4.2</w:t>
      </w:r>
      <w:r>
        <w:rPr>
          <w:rFonts w:ascii="Times New Roman" w:hAnsi="Times New Roman"/>
        </w:rPr>
        <w:t>3</w:t>
      </w:r>
      <w:r w:rsidRPr="002C2CC8">
        <w:rPr>
          <w:rFonts w:ascii="Times New Roman" w:hAnsi="Times New Roman"/>
        </w:rPr>
        <w:t xml:space="preserve">. Обучающиеся, освоившие образовательные программы в полном объеме, переводятся  в следующий класс. </w:t>
      </w:r>
    </w:p>
    <w:p w:rsidR="00C871E1" w:rsidRDefault="00C871E1" w:rsidP="00C871E1">
      <w:pPr>
        <w:pStyle w:val="a3"/>
        <w:tabs>
          <w:tab w:val="left" w:pos="708"/>
        </w:tabs>
        <w:spacing w:after="240"/>
        <w:jc w:val="both"/>
        <w:rPr>
          <w:rFonts w:ascii="Times New Roman" w:hAnsi="Times New Roman"/>
        </w:rPr>
      </w:pPr>
      <w:r w:rsidRPr="00F91837">
        <w:rPr>
          <w:rFonts w:ascii="Times New Roman" w:hAnsi="Times New Roman"/>
        </w:rPr>
        <w:t>Перевод обучающегося  в следующий класс осуществляе</w:t>
      </w:r>
      <w:r>
        <w:rPr>
          <w:rFonts w:ascii="Times New Roman" w:hAnsi="Times New Roman"/>
        </w:rPr>
        <w:t>тся по решению Педагогического С</w:t>
      </w:r>
      <w:r w:rsidRPr="00F91837">
        <w:rPr>
          <w:rFonts w:ascii="Times New Roman" w:hAnsi="Times New Roman"/>
        </w:rPr>
        <w:t>овета Учреждения.</w:t>
      </w:r>
    </w:p>
    <w:p w:rsidR="00C871E1" w:rsidRPr="002C2CC8" w:rsidRDefault="00C871E1" w:rsidP="00C871E1">
      <w:pPr>
        <w:pStyle w:val="a3"/>
        <w:tabs>
          <w:tab w:val="left" w:pos="708"/>
        </w:tabs>
        <w:spacing w:after="240"/>
        <w:jc w:val="both"/>
        <w:rPr>
          <w:rFonts w:ascii="Times New Roman" w:hAnsi="Times New Roman"/>
        </w:rPr>
      </w:pPr>
      <w:r w:rsidRPr="00F91837">
        <w:rPr>
          <w:rFonts w:ascii="Times New Roman" w:hAnsi="Times New Roman"/>
        </w:rPr>
        <w:t xml:space="preserve"> 4.</w:t>
      </w:r>
      <w:r>
        <w:rPr>
          <w:rFonts w:ascii="Times New Roman" w:hAnsi="Times New Roman"/>
        </w:rPr>
        <w:t>24</w:t>
      </w:r>
      <w:r w:rsidRPr="00F91837">
        <w:rPr>
          <w:rFonts w:ascii="Times New Roman" w:hAnsi="Times New Roman"/>
        </w:rPr>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 </w:t>
      </w:r>
    </w:p>
    <w:p w:rsidR="00C871E1" w:rsidRDefault="00C871E1" w:rsidP="00C871E1">
      <w:pPr>
        <w:pStyle w:val="a3"/>
        <w:spacing w:after="240"/>
        <w:jc w:val="both"/>
        <w:rPr>
          <w:rFonts w:ascii="Times New Roman" w:hAnsi="Times New Roman"/>
        </w:rPr>
      </w:pPr>
      <w:r w:rsidRPr="002C2CC8">
        <w:rPr>
          <w:rFonts w:ascii="Times New Roman" w:hAnsi="Times New Roman"/>
        </w:rPr>
        <w:t>4.2</w:t>
      </w:r>
      <w:r>
        <w:rPr>
          <w:rFonts w:ascii="Times New Roman" w:hAnsi="Times New Roman"/>
        </w:rPr>
        <w:t>5</w:t>
      </w:r>
      <w:r w:rsidRPr="002C2CC8">
        <w:rPr>
          <w:rFonts w:ascii="Times New Roman" w:hAnsi="Times New Roman"/>
        </w:rPr>
        <w:t xml:space="preserve">. Обучающиеся на ступенях начального общего, основного общего  образования, имеющие по итогам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создаёт условия обучающимся для ликвидации этой задолженности, обеспечивает контроль за своевременностью её ликвидации. </w:t>
      </w:r>
    </w:p>
    <w:p w:rsidR="00C871E1" w:rsidRPr="002C2CC8" w:rsidRDefault="00C871E1" w:rsidP="00C871E1">
      <w:pPr>
        <w:pStyle w:val="a3"/>
        <w:spacing w:after="240"/>
        <w:jc w:val="both"/>
        <w:rPr>
          <w:rFonts w:ascii="Times New Roman" w:hAnsi="Times New Roman"/>
        </w:rPr>
      </w:pPr>
      <w:r w:rsidRPr="002C2CC8">
        <w:rPr>
          <w:rFonts w:ascii="Times New Roman" w:hAnsi="Times New Roman"/>
        </w:rPr>
        <w:lastRenderedPageBreak/>
        <w:t>4.2</w:t>
      </w:r>
      <w:r>
        <w:rPr>
          <w:rFonts w:ascii="Times New Roman" w:hAnsi="Times New Roman"/>
        </w:rPr>
        <w:t>6</w:t>
      </w:r>
      <w:r w:rsidRPr="002C2CC8">
        <w:rPr>
          <w:rFonts w:ascii="Times New Roman" w:hAnsi="Times New Roman"/>
        </w:rPr>
        <w:t>. Обучающиеся на ступенях начального общего и основного общего образования, не освоившие образовательн</w:t>
      </w:r>
      <w:r>
        <w:rPr>
          <w:rFonts w:ascii="Times New Roman" w:hAnsi="Times New Roman"/>
        </w:rPr>
        <w:t>ые программы</w:t>
      </w:r>
      <w:r w:rsidRPr="002C2CC8">
        <w:rPr>
          <w:rFonts w:ascii="Times New Roman" w:hAnsi="Times New Roman"/>
        </w:rPr>
        <w:t xml:space="preserve"> учебного года и имеющие академическ</w:t>
      </w:r>
      <w:r>
        <w:rPr>
          <w:rFonts w:ascii="Times New Roman" w:hAnsi="Times New Roman"/>
        </w:rPr>
        <w:t>ие задолжен</w:t>
      </w:r>
      <w:r w:rsidRPr="002C2CC8">
        <w:rPr>
          <w:rFonts w:ascii="Times New Roman" w:hAnsi="Times New Roman"/>
        </w:rPr>
        <w:t>ност</w:t>
      </w:r>
      <w:r>
        <w:rPr>
          <w:rFonts w:ascii="Times New Roman" w:hAnsi="Times New Roman"/>
        </w:rPr>
        <w:t xml:space="preserve">и </w:t>
      </w:r>
      <w:r w:rsidRPr="002C2CC8">
        <w:rPr>
          <w:rFonts w:ascii="Times New Roman" w:hAnsi="Times New Roman"/>
        </w:rPr>
        <w:t>по двум и более предметам или условно переведенные в следующий класс и не ликвидировавшие академическ</w:t>
      </w:r>
      <w:r>
        <w:rPr>
          <w:rFonts w:ascii="Times New Roman" w:hAnsi="Times New Roman"/>
        </w:rPr>
        <w:t>ой задолженности</w:t>
      </w:r>
      <w:r w:rsidRPr="002C2CC8">
        <w:rPr>
          <w:rFonts w:ascii="Times New Roman" w:hAnsi="Times New Roman"/>
        </w:rPr>
        <w:t xml:space="preserve"> по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 </w:t>
      </w:r>
    </w:p>
    <w:p w:rsidR="00C871E1" w:rsidRPr="002C2CC8" w:rsidRDefault="00C871E1" w:rsidP="00C871E1">
      <w:pPr>
        <w:pStyle w:val="a3"/>
        <w:spacing w:after="240"/>
        <w:jc w:val="both"/>
        <w:rPr>
          <w:rFonts w:ascii="Times New Roman" w:hAnsi="Times New Roman"/>
        </w:rPr>
      </w:pPr>
    </w:p>
    <w:p w:rsidR="00C871E1" w:rsidRPr="00F91837" w:rsidRDefault="00C871E1" w:rsidP="00C871E1">
      <w:pPr>
        <w:pStyle w:val="a3"/>
        <w:spacing w:after="240"/>
        <w:jc w:val="both"/>
        <w:rPr>
          <w:rFonts w:ascii="Times New Roman" w:hAnsi="Times New Roman"/>
        </w:rPr>
      </w:pPr>
      <w:r>
        <w:rPr>
          <w:rFonts w:ascii="Times New Roman" w:hAnsi="Times New Roman"/>
        </w:rPr>
        <w:t>4.27</w:t>
      </w:r>
      <w:r w:rsidRPr="00F91837">
        <w:rPr>
          <w:rFonts w:ascii="Times New Roman" w:hAnsi="Times New Roman"/>
        </w:rPr>
        <w:t>. Перевод обучающихся в специальные (коррекционные) классы осуществляется органом управления образования только с согласия родителей (законных представителей) обучающихся по заключению психолого</w:t>
      </w:r>
      <w:r>
        <w:rPr>
          <w:rFonts w:ascii="Times New Roman" w:hAnsi="Times New Roman"/>
        </w:rPr>
        <w:t xml:space="preserve"> -</w:t>
      </w:r>
      <w:r w:rsidRPr="00F91837">
        <w:rPr>
          <w:rFonts w:ascii="Times New Roman" w:hAnsi="Times New Roman"/>
        </w:rPr>
        <w:t xml:space="preserve"> </w:t>
      </w:r>
      <w:r>
        <w:rPr>
          <w:rFonts w:ascii="Times New Roman" w:hAnsi="Times New Roman"/>
        </w:rPr>
        <w:t>медико -</w:t>
      </w:r>
      <w:r w:rsidRPr="00F91837">
        <w:rPr>
          <w:rFonts w:ascii="Times New Roman" w:hAnsi="Times New Roman"/>
        </w:rPr>
        <w:t xml:space="preserve"> педагогической комиссии. </w:t>
      </w:r>
    </w:p>
    <w:p w:rsidR="00C871E1" w:rsidRPr="00F91837" w:rsidRDefault="00C871E1" w:rsidP="00C871E1">
      <w:pPr>
        <w:pStyle w:val="a3"/>
        <w:spacing w:after="240"/>
        <w:jc w:val="both"/>
        <w:rPr>
          <w:rFonts w:ascii="Times New Roman" w:hAnsi="Times New Roman"/>
        </w:rPr>
      </w:pPr>
      <w:r>
        <w:rPr>
          <w:rFonts w:ascii="Times New Roman" w:hAnsi="Times New Roman"/>
        </w:rPr>
        <w:t>4.28</w:t>
      </w:r>
      <w:r w:rsidRPr="00F91837">
        <w:rPr>
          <w:rFonts w:ascii="Times New Roman" w:hAnsi="Times New Roman"/>
        </w:rPr>
        <w:t xml:space="preserve">. Обучающиеся, не освоившие образовательную программу предыдущего уровня, не допускаются к обучению на следующей ступени  общего образования. </w:t>
      </w:r>
    </w:p>
    <w:p w:rsidR="00C871E1" w:rsidRPr="00F91837" w:rsidRDefault="00C871E1" w:rsidP="00C871E1">
      <w:pPr>
        <w:pStyle w:val="a3"/>
        <w:spacing w:after="240"/>
        <w:jc w:val="both"/>
        <w:rPr>
          <w:rFonts w:ascii="Times New Roman" w:hAnsi="Times New Roman"/>
        </w:rPr>
      </w:pPr>
      <w:r>
        <w:rPr>
          <w:rFonts w:ascii="Times New Roman" w:hAnsi="Times New Roman"/>
        </w:rPr>
        <w:t>4.29</w:t>
      </w:r>
      <w:r w:rsidRPr="00F91837">
        <w:rPr>
          <w:rFonts w:ascii="Times New Roman" w:hAnsi="Times New Roman"/>
        </w:rPr>
        <w:t>. Учреждение оказывает помощь родителям (законным представителям) в создании условий для получения</w:t>
      </w:r>
      <w:r>
        <w:rPr>
          <w:rFonts w:ascii="Times New Roman" w:hAnsi="Times New Roman"/>
        </w:rPr>
        <w:t xml:space="preserve"> основного </w:t>
      </w:r>
      <w:r w:rsidRPr="00F91837">
        <w:rPr>
          <w:rFonts w:ascii="Times New Roman" w:hAnsi="Times New Roman"/>
        </w:rPr>
        <w:t xml:space="preserve"> общего образования их детьми в форме семейного образования, самообразования или экстерната. </w:t>
      </w:r>
    </w:p>
    <w:p w:rsidR="00C871E1" w:rsidRDefault="00C871E1" w:rsidP="00C871E1">
      <w:pPr>
        <w:pStyle w:val="a3"/>
        <w:spacing w:after="240"/>
        <w:jc w:val="both"/>
        <w:rPr>
          <w:rFonts w:ascii="Times New Roman" w:hAnsi="Times New Roman"/>
        </w:rPr>
      </w:pPr>
      <w:r w:rsidRPr="00F91837">
        <w:rPr>
          <w:rFonts w:ascii="Times New Roman" w:hAnsi="Times New Roman"/>
        </w:rPr>
        <w:t>Порядок организации получения образования в семье определяется «Положением о получении образования в семье</w:t>
      </w:r>
      <w:r>
        <w:rPr>
          <w:rFonts w:ascii="Times New Roman" w:hAnsi="Times New Roman"/>
        </w:rPr>
        <w:t>».</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Порядок организации получения </w:t>
      </w:r>
      <w:r>
        <w:rPr>
          <w:rFonts w:ascii="Times New Roman" w:hAnsi="Times New Roman"/>
        </w:rPr>
        <w:t xml:space="preserve">основного </w:t>
      </w:r>
      <w:r w:rsidRPr="00F91837">
        <w:rPr>
          <w:rFonts w:ascii="Times New Roman" w:hAnsi="Times New Roman"/>
        </w:rPr>
        <w:t>общего образования в форме экстерната определяется «Положением о получении общего образования в форме экстерната», разработанном в соответствии с  примерным Положением о получении общего образования в форме экстерната, утверждённым приказом  Министерства образования РФ от 23.06.2006 № 1884 с изменениями и дополнениями, утвержденными приказом от17.04.2001 № 1728</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Порядок получения начального общего, основного о</w:t>
      </w:r>
      <w:r>
        <w:rPr>
          <w:rFonts w:ascii="Times New Roman" w:hAnsi="Times New Roman"/>
        </w:rPr>
        <w:t>бщего образования обучающимися</w:t>
      </w:r>
      <w:r w:rsidRPr="00F91837">
        <w:rPr>
          <w:rFonts w:ascii="Times New Roman" w:hAnsi="Times New Roman"/>
        </w:rPr>
        <w:t xml:space="preserve"> на дому определяется в соответствии с рекомендациями Министерства народного образования  РСФСР от14.11.1987. № 17 – 326 – 6 «Об индивидуальном обучении больных детей на дому»  и постановлением Правительства Российской Федерации  от 08.07.1996 №861 «Об утверждении поря</w:t>
      </w:r>
      <w:r>
        <w:rPr>
          <w:rFonts w:ascii="Times New Roman" w:hAnsi="Times New Roman"/>
        </w:rPr>
        <w:t xml:space="preserve">дка воспитания и обучения детей– </w:t>
      </w:r>
      <w:r w:rsidRPr="00F91837">
        <w:rPr>
          <w:rFonts w:ascii="Times New Roman" w:hAnsi="Times New Roman"/>
        </w:rPr>
        <w:t xml:space="preserve">инвалидов на дому и в негосударственных образовательных учреждениях».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Учреждение обеспечивает занятия на дому с обучающимися в соответствии с медицинским заключением о состоянии здоровья. В соответствии с инструкциями  Министерства образования Российской Федерации выделяется количество часов в неделю, составляется расписание, приказом директора определяется персональный состав педагогов, ведётся журнал проведённых занятий. Родители (законные представители) обязаны создать условия для проведения занятий на дому. </w:t>
      </w:r>
    </w:p>
    <w:p w:rsidR="00C871E1" w:rsidRPr="00F91837" w:rsidRDefault="00C871E1" w:rsidP="00C871E1">
      <w:pPr>
        <w:pStyle w:val="a3"/>
        <w:spacing w:after="240"/>
        <w:jc w:val="both"/>
        <w:rPr>
          <w:rFonts w:ascii="Times New Roman" w:hAnsi="Times New Roman"/>
        </w:rPr>
      </w:pPr>
      <w:r>
        <w:rPr>
          <w:rFonts w:ascii="Times New Roman" w:hAnsi="Times New Roman"/>
        </w:rPr>
        <w:t>4.30</w:t>
      </w:r>
      <w:r w:rsidRPr="00F91837">
        <w:rPr>
          <w:rFonts w:ascii="Times New Roman" w:hAnsi="Times New Roman"/>
        </w:rPr>
        <w:t>. Освоение общеобразовательных программ основного общего образования завершается обязательной</w:t>
      </w:r>
      <w:r>
        <w:rPr>
          <w:rFonts w:ascii="Times New Roman" w:hAnsi="Times New Roman"/>
        </w:rPr>
        <w:t xml:space="preserve"> государственной (итоговой) </w:t>
      </w:r>
      <w:r w:rsidRPr="00F91837">
        <w:rPr>
          <w:rFonts w:ascii="Times New Roman" w:hAnsi="Times New Roman"/>
        </w:rPr>
        <w:t xml:space="preserve">аттестацией обучающихся. </w:t>
      </w:r>
    </w:p>
    <w:p w:rsidR="00C871E1" w:rsidRPr="00F91837" w:rsidRDefault="00C871E1" w:rsidP="00C871E1">
      <w:pPr>
        <w:pStyle w:val="a3"/>
        <w:numPr>
          <w:ilvl w:val="0"/>
          <w:numId w:val="2"/>
        </w:numPr>
        <w:spacing w:after="240"/>
        <w:jc w:val="both"/>
        <w:rPr>
          <w:rFonts w:ascii="Times New Roman" w:hAnsi="Times New Roman"/>
        </w:rPr>
      </w:pPr>
      <w:r w:rsidRPr="00F91837">
        <w:rPr>
          <w:rFonts w:ascii="Times New Roman" w:hAnsi="Times New Roman"/>
        </w:rPr>
        <w:t xml:space="preserve">Порядок проведения государственной (итоговой) аттестации в любых формах, в том числе порядок </w:t>
      </w:r>
      <w:r>
        <w:rPr>
          <w:rFonts w:ascii="Times New Roman" w:hAnsi="Times New Roman"/>
        </w:rPr>
        <w:t>подачи и рассмотрения апелляций</w:t>
      </w:r>
      <w:r w:rsidRPr="00F91837">
        <w:rPr>
          <w:rFonts w:ascii="Times New Roman" w:hAnsi="Times New Roman"/>
        </w:rP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871E1" w:rsidRDefault="00C871E1" w:rsidP="00C871E1">
      <w:pPr>
        <w:pStyle w:val="a3"/>
        <w:numPr>
          <w:ilvl w:val="0"/>
          <w:numId w:val="2"/>
        </w:numPr>
        <w:spacing w:after="240"/>
        <w:jc w:val="both"/>
        <w:rPr>
          <w:rFonts w:ascii="Times New Roman" w:hAnsi="Times New Roman"/>
        </w:rPr>
      </w:pPr>
      <w:r>
        <w:rPr>
          <w:rFonts w:ascii="Times New Roman" w:hAnsi="Times New Roman"/>
        </w:rPr>
        <w:lastRenderedPageBreak/>
        <w:t xml:space="preserve"> Г</w:t>
      </w:r>
      <w:r w:rsidRPr="00F91837">
        <w:rPr>
          <w:rFonts w:ascii="Times New Roman" w:hAnsi="Times New Roman"/>
        </w:rPr>
        <w:t xml:space="preserve">осударственная (итоговая) аттестация выпускников  осуществляется в соответствии с Положением </w:t>
      </w:r>
      <w:r>
        <w:rPr>
          <w:rFonts w:ascii="Times New Roman" w:hAnsi="Times New Roman"/>
        </w:rPr>
        <w:t>о формах и порядке проведения государственной (итоговой) аттестации обучающихся, освоивших общеобразовательные программы основного общего образования.</w:t>
      </w:r>
      <w:r w:rsidRPr="00F91837">
        <w:rPr>
          <w:rFonts w:ascii="Times New Roman" w:hAnsi="Times New Roman"/>
        </w:rPr>
        <w:t xml:space="preserve"> </w:t>
      </w:r>
    </w:p>
    <w:p w:rsidR="00C871E1" w:rsidRPr="00F91837" w:rsidRDefault="00C871E1" w:rsidP="00C871E1">
      <w:pPr>
        <w:pStyle w:val="a3"/>
        <w:numPr>
          <w:ilvl w:val="0"/>
          <w:numId w:val="2"/>
        </w:numPr>
        <w:spacing w:after="240"/>
        <w:jc w:val="both"/>
        <w:rPr>
          <w:rFonts w:ascii="Times New Roman" w:hAnsi="Times New Roman"/>
        </w:rPr>
      </w:pPr>
      <w:r>
        <w:rPr>
          <w:rFonts w:ascii="Times New Roman" w:hAnsi="Times New Roman"/>
        </w:rPr>
        <w:t>Выпускникам 9 классов, прошедших государственную (итоговую) аттестацию, выдаётся документ государственного образца об уровне образования: аттестат об основном общем образовании.</w:t>
      </w:r>
    </w:p>
    <w:p w:rsidR="00C871E1" w:rsidRPr="00F91837" w:rsidRDefault="00C871E1" w:rsidP="00C871E1">
      <w:pPr>
        <w:pStyle w:val="a3"/>
        <w:tabs>
          <w:tab w:val="left" w:pos="708"/>
        </w:tabs>
        <w:spacing w:after="240"/>
        <w:jc w:val="both"/>
        <w:rPr>
          <w:rFonts w:ascii="Times New Roman" w:hAnsi="Times New Roman"/>
        </w:rPr>
      </w:pPr>
      <w:r w:rsidRPr="00F91837">
        <w:rPr>
          <w:rFonts w:ascii="Times New Roman" w:hAnsi="Times New Roman"/>
        </w:rPr>
        <w:t>4.3</w:t>
      </w:r>
      <w:r>
        <w:rPr>
          <w:rFonts w:ascii="Times New Roman" w:hAnsi="Times New Roman"/>
        </w:rPr>
        <w:t>1</w:t>
      </w:r>
      <w:r w:rsidRPr="00F91837">
        <w:rPr>
          <w:rFonts w:ascii="Times New Roman" w:hAnsi="Times New Roman"/>
        </w:rPr>
        <w:t>. Учреждение (при наличии  свидетельства о государственной аккредитации) выдает лиц</w:t>
      </w:r>
      <w:r>
        <w:rPr>
          <w:rFonts w:ascii="Times New Roman" w:hAnsi="Times New Roman"/>
        </w:rPr>
        <w:t>ам, прошедшим государственную (</w:t>
      </w:r>
      <w:r w:rsidRPr="00F91837">
        <w:rPr>
          <w:rFonts w:ascii="Times New Roman" w:hAnsi="Times New Roman"/>
        </w:rPr>
        <w:t>итоговую) аттестацию, документы государственного образца об уровне образования, заверяемые печатью Учреждения.</w:t>
      </w:r>
    </w:p>
    <w:p w:rsidR="00C871E1" w:rsidRPr="00F91837" w:rsidRDefault="00C871E1" w:rsidP="00C871E1">
      <w:pPr>
        <w:pStyle w:val="a3"/>
        <w:tabs>
          <w:tab w:val="left" w:pos="708"/>
        </w:tabs>
        <w:spacing w:after="240"/>
        <w:jc w:val="both"/>
        <w:rPr>
          <w:rFonts w:ascii="Times New Roman" w:hAnsi="Times New Roman"/>
        </w:rPr>
      </w:pPr>
      <w:r>
        <w:rPr>
          <w:rFonts w:ascii="Times New Roman" w:hAnsi="Times New Roman"/>
        </w:rPr>
        <w:t>4.32</w:t>
      </w:r>
      <w:r w:rsidRPr="00F91837">
        <w:rPr>
          <w:rFonts w:ascii="Times New Roman" w:hAnsi="Times New Roman"/>
        </w:rPr>
        <w:t>. Выпускники Учр</w:t>
      </w:r>
      <w:r>
        <w:rPr>
          <w:rFonts w:ascii="Times New Roman" w:hAnsi="Times New Roman"/>
        </w:rPr>
        <w:t>е</w:t>
      </w:r>
      <w:r w:rsidRPr="00F91837">
        <w:rPr>
          <w:rFonts w:ascii="Times New Roman" w:hAnsi="Times New Roman"/>
        </w:rPr>
        <w:t xml:space="preserve">ждения, достигшие особых успехов в изучении одного или нескольких предметов, вместе с документом об уровне образования награждаются грамотой «За особые успехи в изучении отдельных предметов».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4.3</w:t>
      </w:r>
      <w:r>
        <w:rPr>
          <w:rFonts w:ascii="Times New Roman" w:hAnsi="Times New Roman"/>
        </w:rPr>
        <w:t>3. Обучающим</w:t>
      </w:r>
      <w:r w:rsidRPr="00F91837">
        <w:rPr>
          <w:rFonts w:ascii="Times New Roman" w:hAnsi="Times New Roman"/>
        </w:rPr>
        <w:t xml:space="preserve">ся, </w:t>
      </w:r>
      <w:r>
        <w:rPr>
          <w:rFonts w:ascii="Times New Roman" w:hAnsi="Times New Roman"/>
        </w:rPr>
        <w:t>не завершившим образование данного уровня, не прошедшим</w:t>
      </w:r>
      <w:r w:rsidRPr="00F91837">
        <w:rPr>
          <w:rFonts w:ascii="Times New Roman" w:hAnsi="Times New Roman"/>
        </w:rPr>
        <w:t xml:space="preserve"> государственн</w:t>
      </w:r>
      <w:r>
        <w:rPr>
          <w:rFonts w:ascii="Times New Roman" w:hAnsi="Times New Roman"/>
        </w:rPr>
        <w:t>ую</w:t>
      </w:r>
      <w:r w:rsidRPr="00F91837">
        <w:rPr>
          <w:rFonts w:ascii="Times New Roman" w:hAnsi="Times New Roman"/>
        </w:rPr>
        <w:t xml:space="preserve"> (ито</w:t>
      </w:r>
      <w:r>
        <w:rPr>
          <w:rFonts w:ascii="Times New Roman" w:hAnsi="Times New Roman"/>
        </w:rPr>
        <w:t>говую) аттестацию или получившим</w:t>
      </w:r>
      <w:r w:rsidRPr="00F91837">
        <w:rPr>
          <w:rFonts w:ascii="Times New Roman" w:hAnsi="Times New Roman"/>
        </w:rPr>
        <w:t xml:space="preserve"> на государственной (итоговой) аттестации неудовлетворительные результаты, </w:t>
      </w:r>
      <w:r>
        <w:rPr>
          <w:rFonts w:ascii="Times New Roman" w:hAnsi="Times New Roman"/>
        </w:rPr>
        <w:t xml:space="preserve">выдается справка установленного образца об обучении в образовательном учреждении. Обучающиеся </w:t>
      </w:r>
      <w:r w:rsidRPr="00F91837">
        <w:rPr>
          <w:rFonts w:ascii="Times New Roman" w:hAnsi="Times New Roman"/>
        </w:rPr>
        <w:t xml:space="preserve">вправе пройти повторно не ранее чем через год государственную (итоговую) аттестацию. </w:t>
      </w:r>
    </w:p>
    <w:p w:rsidR="00C871E1" w:rsidRPr="00F91837" w:rsidRDefault="00C871E1" w:rsidP="00C871E1">
      <w:pPr>
        <w:pStyle w:val="a3"/>
        <w:tabs>
          <w:tab w:val="left" w:pos="708"/>
        </w:tabs>
        <w:spacing w:after="240"/>
        <w:ind w:hanging="363"/>
        <w:jc w:val="both"/>
        <w:rPr>
          <w:rFonts w:ascii="Times New Roman" w:hAnsi="Times New Roman"/>
        </w:rPr>
      </w:pPr>
      <w:r w:rsidRPr="00F91837">
        <w:rPr>
          <w:rFonts w:ascii="Times New Roman" w:hAnsi="Times New Roman"/>
        </w:rPr>
        <w:t xml:space="preserve">     4.3</w:t>
      </w:r>
      <w:r>
        <w:rPr>
          <w:rFonts w:ascii="Times New Roman" w:hAnsi="Times New Roman"/>
        </w:rPr>
        <w:t>4</w:t>
      </w:r>
      <w:r w:rsidRPr="00F91837">
        <w:rPr>
          <w:rFonts w:ascii="Times New Roman" w:hAnsi="Times New Roman"/>
        </w:rPr>
        <w:t>. Дисциплина в Учреждении поддерживается на основе уважения человеческого достои</w:t>
      </w:r>
      <w:r>
        <w:rPr>
          <w:rFonts w:ascii="Times New Roman" w:hAnsi="Times New Roman"/>
        </w:rPr>
        <w:t>нства обучающихся,</w:t>
      </w:r>
      <w:r w:rsidRPr="00F91837">
        <w:rPr>
          <w:rFonts w:ascii="Times New Roman" w:hAnsi="Times New Roman"/>
        </w:rPr>
        <w:t xml:space="preserve"> педагогов. Применение методов физического и психического насилия по отноше</w:t>
      </w:r>
      <w:r>
        <w:rPr>
          <w:rFonts w:ascii="Times New Roman" w:hAnsi="Times New Roman"/>
        </w:rPr>
        <w:t xml:space="preserve">нию к обучающимся </w:t>
      </w:r>
      <w:r w:rsidRPr="00F91837">
        <w:rPr>
          <w:rFonts w:ascii="Times New Roman" w:hAnsi="Times New Roman"/>
        </w:rPr>
        <w:t xml:space="preserve"> не допускается.</w:t>
      </w:r>
    </w:p>
    <w:p w:rsidR="00C871E1" w:rsidRPr="00F91837" w:rsidRDefault="00C871E1" w:rsidP="00C871E1">
      <w:pPr>
        <w:pStyle w:val="a3"/>
        <w:tabs>
          <w:tab w:val="left" w:pos="708"/>
        </w:tabs>
        <w:spacing w:after="240"/>
        <w:ind w:hanging="363"/>
        <w:jc w:val="both"/>
        <w:rPr>
          <w:rFonts w:ascii="Times New Roman" w:hAnsi="Times New Roman"/>
        </w:rPr>
      </w:pPr>
      <w:r>
        <w:rPr>
          <w:rFonts w:ascii="Times New Roman" w:hAnsi="Times New Roman"/>
        </w:rPr>
        <w:t xml:space="preserve">     4.35</w:t>
      </w:r>
      <w:r w:rsidRPr="00F91837">
        <w:rPr>
          <w:rFonts w:ascii="Times New Roman" w:hAnsi="Times New Roman"/>
        </w:rPr>
        <w:t>.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Федеральной службой по надзору в сфере образования.</w:t>
      </w:r>
    </w:p>
    <w:p w:rsidR="00C871E1" w:rsidRPr="001C52EB" w:rsidRDefault="00C871E1" w:rsidP="00C871E1">
      <w:pPr>
        <w:pStyle w:val="a3"/>
        <w:tabs>
          <w:tab w:val="left" w:pos="2700"/>
        </w:tabs>
        <w:spacing w:after="240"/>
        <w:ind w:left="540" w:hanging="540"/>
        <w:jc w:val="both"/>
        <w:rPr>
          <w:rFonts w:ascii="Times New Roman" w:hAnsi="Times New Roman"/>
          <w:sz w:val="28"/>
          <w:szCs w:val="28"/>
        </w:rPr>
      </w:pPr>
      <w:r w:rsidRPr="001C52EB">
        <w:rPr>
          <w:rFonts w:ascii="Times New Roman" w:hAnsi="Times New Roman"/>
          <w:b/>
          <w:bCs/>
          <w:sz w:val="28"/>
          <w:szCs w:val="28"/>
          <w:lang w:val="en-US"/>
        </w:rPr>
        <w:t>V</w:t>
      </w:r>
      <w:r w:rsidRPr="001C52EB">
        <w:rPr>
          <w:rFonts w:ascii="Times New Roman" w:hAnsi="Times New Roman"/>
          <w:b/>
          <w:bCs/>
          <w:sz w:val="28"/>
          <w:szCs w:val="28"/>
        </w:rPr>
        <w:t>.  УЧАСТНИКИ ОБРАЗОВАТЕЛЬНОГО ПРОЦЕССА</w:t>
      </w:r>
      <w:r w:rsidRPr="001C52EB">
        <w:rPr>
          <w:rFonts w:ascii="Times New Roman" w:hAnsi="Times New Roman"/>
          <w:sz w:val="28"/>
          <w:szCs w:val="28"/>
        </w:rPr>
        <w:t xml:space="preserve"> </w:t>
      </w:r>
    </w:p>
    <w:p w:rsidR="00C871E1" w:rsidRDefault="00C871E1" w:rsidP="00C871E1">
      <w:pPr>
        <w:pStyle w:val="a3"/>
        <w:spacing w:after="240"/>
        <w:jc w:val="both"/>
        <w:rPr>
          <w:rFonts w:ascii="Times New Roman" w:hAnsi="Times New Roman"/>
        </w:rPr>
      </w:pPr>
      <w:r w:rsidRPr="00F91837">
        <w:rPr>
          <w:rFonts w:ascii="Times New Roman" w:hAnsi="Times New Roman"/>
        </w:rPr>
        <w:t xml:space="preserve">   Участниками образова</w:t>
      </w:r>
      <w:r>
        <w:rPr>
          <w:rFonts w:ascii="Times New Roman" w:hAnsi="Times New Roman"/>
        </w:rPr>
        <w:t>тельного процесса являются</w:t>
      </w:r>
      <w:r w:rsidRPr="00F91837">
        <w:rPr>
          <w:rFonts w:ascii="Times New Roman" w:hAnsi="Times New Roman"/>
        </w:rPr>
        <w:t xml:space="preserve"> обучающиеся в Учреждении, их родители (законные представители), педагогические работники Учреждения. </w:t>
      </w:r>
    </w:p>
    <w:p w:rsidR="00C871E1" w:rsidRPr="00F91837" w:rsidRDefault="00C871E1" w:rsidP="00C871E1">
      <w:pPr>
        <w:pStyle w:val="a3"/>
        <w:spacing w:after="240"/>
        <w:jc w:val="both"/>
        <w:rPr>
          <w:rFonts w:ascii="Times New Roman" w:hAnsi="Times New Roman"/>
        </w:rPr>
      </w:pPr>
      <w:r>
        <w:rPr>
          <w:rFonts w:ascii="Times New Roman" w:hAnsi="Times New Roman"/>
        </w:rPr>
        <w:t>5.1</w:t>
      </w:r>
      <w:r w:rsidRPr="00F91837">
        <w:rPr>
          <w:rFonts w:ascii="Times New Roman" w:hAnsi="Times New Roman"/>
        </w:rPr>
        <w:t>.   В первый класс Учреждения принимаются все дети, достигшие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Учреждения вправе ра</w:t>
      </w:r>
      <w:r>
        <w:rPr>
          <w:rFonts w:ascii="Times New Roman" w:hAnsi="Times New Roman"/>
        </w:rPr>
        <w:t>зрешить прием детей в Учреждение</w:t>
      </w:r>
      <w:r w:rsidRPr="00F91837">
        <w:rPr>
          <w:rFonts w:ascii="Times New Roman" w:hAnsi="Times New Roman"/>
        </w:rPr>
        <w:t xml:space="preserve"> для обучения в более раннем возрасте. </w:t>
      </w:r>
    </w:p>
    <w:p w:rsidR="00C871E1" w:rsidRPr="00F91837" w:rsidRDefault="00C871E1" w:rsidP="00C871E1">
      <w:pPr>
        <w:pStyle w:val="a3"/>
        <w:tabs>
          <w:tab w:val="left" w:pos="885"/>
        </w:tabs>
        <w:spacing w:after="240"/>
        <w:jc w:val="both"/>
        <w:rPr>
          <w:rFonts w:ascii="Times New Roman" w:hAnsi="Times New Roman"/>
        </w:rPr>
      </w:pPr>
      <w:r>
        <w:rPr>
          <w:rFonts w:ascii="Times New Roman" w:hAnsi="Times New Roman"/>
        </w:rPr>
        <w:t> 5.2</w:t>
      </w:r>
      <w:r w:rsidRPr="00F91837">
        <w:rPr>
          <w:rFonts w:ascii="Times New Roman" w:hAnsi="Times New Roman"/>
        </w:rPr>
        <w:t>. Детям, не проживающим на территории, обс</w:t>
      </w:r>
      <w:r>
        <w:rPr>
          <w:rFonts w:ascii="Times New Roman" w:hAnsi="Times New Roman"/>
        </w:rPr>
        <w:t>л</w:t>
      </w:r>
      <w:r w:rsidRPr="00F91837">
        <w:rPr>
          <w:rFonts w:ascii="Times New Roman" w:hAnsi="Times New Roman"/>
        </w:rPr>
        <w:t xml:space="preserve">уживаемой  Учреждением, может быть отказано в приёме только при отсутствии свободных мест согласно лицензии. «Свободными» являются места в классах, имеющих наполняемость менее </w:t>
      </w:r>
      <w:r>
        <w:rPr>
          <w:rFonts w:ascii="Times New Roman" w:hAnsi="Times New Roman"/>
        </w:rPr>
        <w:t>25 обучающихся.</w:t>
      </w:r>
    </w:p>
    <w:p w:rsidR="00C871E1" w:rsidRDefault="00C871E1" w:rsidP="00C871E1">
      <w:pPr>
        <w:pStyle w:val="a3"/>
        <w:spacing w:after="240"/>
        <w:jc w:val="both"/>
        <w:rPr>
          <w:rFonts w:ascii="Times New Roman" w:hAnsi="Times New Roman"/>
        </w:rPr>
      </w:pPr>
      <w:r>
        <w:rPr>
          <w:rFonts w:ascii="Times New Roman" w:hAnsi="Times New Roman"/>
        </w:rPr>
        <w:t>5.3</w:t>
      </w:r>
      <w:r w:rsidRPr="00F91837">
        <w:rPr>
          <w:rFonts w:ascii="Times New Roman" w:hAnsi="Times New Roman"/>
        </w:rPr>
        <w:t>. При приеме гражданина в Учреждение, последнее обязано ознакомить его и (или) его родителей (законных представителей) с настоящим Уставом  Учреждения, лицензией на право ведения образовательной деятельности, со свидетельством о государственной аккредитации  Учрежде</w:t>
      </w:r>
      <w:r>
        <w:rPr>
          <w:rFonts w:ascii="Times New Roman" w:hAnsi="Times New Roman"/>
        </w:rPr>
        <w:t xml:space="preserve">ния, образовательной программой, </w:t>
      </w:r>
      <w:r w:rsidRPr="00F91837">
        <w:rPr>
          <w:rFonts w:ascii="Times New Roman" w:hAnsi="Times New Roman"/>
        </w:rPr>
        <w:t xml:space="preserve">программами, реализуемыми Учреждением, и другими документами, регламентирующими организацию образовательного процесса. </w:t>
      </w:r>
    </w:p>
    <w:p w:rsidR="00C871E1" w:rsidRPr="00F91837" w:rsidRDefault="00C871E1" w:rsidP="00C871E1">
      <w:pPr>
        <w:pStyle w:val="a3"/>
        <w:spacing w:after="240"/>
        <w:jc w:val="both"/>
        <w:rPr>
          <w:rFonts w:ascii="Times New Roman" w:hAnsi="Times New Roman"/>
        </w:rPr>
      </w:pPr>
      <w:r>
        <w:rPr>
          <w:rFonts w:ascii="Times New Roman" w:hAnsi="Times New Roman"/>
        </w:rPr>
        <w:lastRenderedPageBreak/>
        <w:t>5.4</w:t>
      </w:r>
      <w:r w:rsidRPr="00F91837">
        <w:rPr>
          <w:rFonts w:ascii="Times New Roman" w:hAnsi="Times New Roman"/>
        </w:rPr>
        <w:t>. Зачисление детей в Учреждение оформляется приказом руководителя Учреждения. Для</w:t>
      </w:r>
      <w:r>
        <w:rPr>
          <w:rFonts w:ascii="Times New Roman" w:hAnsi="Times New Roman"/>
        </w:rPr>
        <w:t xml:space="preserve"> зачисления в 1 класс </w:t>
      </w:r>
      <w:r w:rsidRPr="00F91837">
        <w:rPr>
          <w:rFonts w:ascii="Times New Roman" w:hAnsi="Times New Roman"/>
        </w:rPr>
        <w:t xml:space="preserve"> родители (законные представители)</w:t>
      </w:r>
      <w:r>
        <w:rPr>
          <w:rFonts w:ascii="Times New Roman" w:hAnsi="Times New Roman"/>
        </w:rPr>
        <w:t xml:space="preserve"> заключают</w:t>
      </w:r>
      <w:r w:rsidRPr="00D04568">
        <w:rPr>
          <w:rFonts w:ascii="Times New Roman" w:hAnsi="Times New Roman"/>
        </w:rPr>
        <w:t xml:space="preserve"> договор с </w:t>
      </w:r>
      <w:r>
        <w:rPr>
          <w:rFonts w:ascii="Times New Roman" w:hAnsi="Times New Roman"/>
        </w:rPr>
        <w:t>Учреждением и</w:t>
      </w:r>
      <w:r w:rsidRPr="00F91837">
        <w:rPr>
          <w:rFonts w:ascii="Times New Roman" w:hAnsi="Times New Roman"/>
        </w:rPr>
        <w:t xml:space="preserve"> предоставляют следующие документы: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заявление родителей (законных представителей) на имя руководителя Учреждения;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копия свидетельства о рождении  ребёнка (заверяется руководителем Учреждения); </w:t>
      </w:r>
    </w:p>
    <w:p w:rsidR="00C871E1" w:rsidRPr="00F91837" w:rsidRDefault="00C871E1" w:rsidP="00C871E1">
      <w:pPr>
        <w:pStyle w:val="a3"/>
        <w:spacing w:before="0" w:after="0" w:line="240" w:lineRule="auto"/>
        <w:jc w:val="both"/>
        <w:rPr>
          <w:rFonts w:ascii="Times New Roman" w:hAnsi="Times New Roman"/>
        </w:rPr>
      </w:pPr>
      <w:r>
        <w:rPr>
          <w:rFonts w:ascii="Times New Roman" w:hAnsi="Times New Roman"/>
        </w:rPr>
        <w:t>-</w:t>
      </w:r>
      <w:r w:rsidRPr="00F91837">
        <w:rPr>
          <w:rFonts w:ascii="Times New Roman" w:hAnsi="Times New Roman"/>
        </w:rPr>
        <w:t xml:space="preserve">медицинская карта ребёнка, в которой имеется заключение о состоянии здоровья, возможности обучения в массовой школе; </w:t>
      </w:r>
    </w:p>
    <w:p w:rsidR="00C871E1" w:rsidRDefault="00C871E1" w:rsidP="00C871E1">
      <w:pPr>
        <w:pStyle w:val="a3"/>
        <w:spacing w:before="0" w:after="0" w:line="240" w:lineRule="auto"/>
        <w:jc w:val="both"/>
        <w:rPr>
          <w:rFonts w:ascii="Times New Roman" w:hAnsi="Times New Roman"/>
        </w:rPr>
      </w:pPr>
    </w:p>
    <w:p w:rsidR="00C871E1" w:rsidRPr="00F91837" w:rsidRDefault="00C871E1" w:rsidP="00C871E1">
      <w:pPr>
        <w:pStyle w:val="a3"/>
        <w:spacing w:before="0" w:after="0" w:line="240" w:lineRule="auto"/>
        <w:jc w:val="both"/>
        <w:rPr>
          <w:rFonts w:ascii="Times New Roman" w:hAnsi="Times New Roman"/>
        </w:rPr>
      </w:pPr>
      <w:r>
        <w:rPr>
          <w:rFonts w:ascii="Times New Roman" w:hAnsi="Times New Roman"/>
        </w:rPr>
        <w:t>5.5</w:t>
      </w:r>
      <w:r w:rsidRPr="00F91837">
        <w:rPr>
          <w:rFonts w:ascii="Times New Roman" w:hAnsi="Times New Roman"/>
        </w:rPr>
        <w:t>.</w:t>
      </w:r>
      <w:r>
        <w:rPr>
          <w:rFonts w:ascii="Times New Roman" w:hAnsi="Times New Roman"/>
        </w:rPr>
        <w:t xml:space="preserve"> Приём обучающихся  во 2 - 9</w:t>
      </w:r>
      <w:r w:rsidRPr="00F91837">
        <w:rPr>
          <w:rFonts w:ascii="Times New Roman" w:hAnsi="Times New Roman"/>
        </w:rPr>
        <w:t xml:space="preserve"> классы осуществляется при предоставлении следующих документов: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заявление родителей (законных представителей) на имя руководителя Учреждения;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личное дело </w:t>
      </w:r>
      <w:r>
        <w:rPr>
          <w:rFonts w:ascii="Times New Roman" w:hAnsi="Times New Roman"/>
        </w:rPr>
        <w:t>обучающегося</w:t>
      </w:r>
      <w:r w:rsidRPr="00F91837">
        <w:rPr>
          <w:rFonts w:ascii="Times New Roman" w:hAnsi="Times New Roman"/>
        </w:rPr>
        <w:t xml:space="preserve">;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выписка текущих отметок по всем предметам, заверенная печатью Учреждения (при переходе в течение учебного года); </w:t>
      </w:r>
    </w:p>
    <w:p w:rsidR="00C871E1" w:rsidRPr="00F91837" w:rsidRDefault="00C871E1" w:rsidP="00C871E1">
      <w:pPr>
        <w:pStyle w:val="a3"/>
        <w:spacing w:before="0" w:after="0" w:line="240" w:lineRule="auto"/>
        <w:jc w:val="both"/>
        <w:rPr>
          <w:rFonts w:ascii="Times New Roman" w:hAnsi="Times New Roman"/>
        </w:rPr>
      </w:pPr>
      <w:r>
        <w:rPr>
          <w:rFonts w:ascii="Times New Roman" w:hAnsi="Times New Roman"/>
        </w:rPr>
        <w:t>- медицинская карта ученика.</w:t>
      </w:r>
      <w:r w:rsidRPr="00F91837">
        <w:rPr>
          <w:rFonts w:ascii="Times New Roman" w:hAnsi="Times New Roman"/>
        </w:rPr>
        <w:t xml:space="preserve"> </w:t>
      </w:r>
    </w:p>
    <w:p w:rsidR="00C871E1" w:rsidRPr="001C52EB" w:rsidRDefault="00C871E1" w:rsidP="00C871E1">
      <w:pPr>
        <w:pStyle w:val="a3"/>
        <w:spacing w:after="240"/>
        <w:jc w:val="both"/>
        <w:rPr>
          <w:rFonts w:ascii="Times New Roman" w:hAnsi="Times New Roman"/>
          <w:sz w:val="28"/>
          <w:szCs w:val="28"/>
        </w:rPr>
      </w:pPr>
      <w:r w:rsidRPr="001C52EB">
        <w:rPr>
          <w:rFonts w:ascii="Times New Roman" w:hAnsi="Times New Roman"/>
          <w:sz w:val="28"/>
          <w:szCs w:val="28"/>
        </w:rPr>
        <w:t>5</w:t>
      </w:r>
      <w:r>
        <w:rPr>
          <w:rFonts w:ascii="Times New Roman" w:hAnsi="Times New Roman"/>
          <w:b/>
          <w:bCs/>
          <w:sz w:val="28"/>
          <w:szCs w:val="28"/>
        </w:rPr>
        <w:t>.7</w:t>
      </w:r>
      <w:r w:rsidRPr="001C52EB">
        <w:rPr>
          <w:rFonts w:ascii="Times New Roman" w:hAnsi="Times New Roman"/>
          <w:b/>
          <w:bCs/>
          <w:sz w:val="28"/>
          <w:szCs w:val="28"/>
        </w:rPr>
        <w:t>. Права обучающихся</w:t>
      </w:r>
      <w:r w:rsidRPr="001C52EB">
        <w:rPr>
          <w:rFonts w:ascii="Times New Roman" w:hAnsi="Times New Roman"/>
          <w:sz w:val="28"/>
          <w:szCs w:val="28"/>
        </w:rPr>
        <w:t xml:space="preserve"> </w:t>
      </w:r>
    </w:p>
    <w:p w:rsidR="00C871E1" w:rsidRPr="00F91837" w:rsidRDefault="00C871E1" w:rsidP="00C871E1">
      <w:pPr>
        <w:pStyle w:val="a3"/>
        <w:tabs>
          <w:tab w:val="left" w:pos="885"/>
        </w:tabs>
        <w:spacing w:after="240"/>
        <w:jc w:val="both"/>
        <w:rPr>
          <w:rFonts w:ascii="Times New Roman" w:hAnsi="Times New Roman"/>
        </w:rPr>
      </w:pPr>
      <w:r w:rsidRPr="00F91837">
        <w:rPr>
          <w:rFonts w:ascii="Times New Roman" w:hAnsi="Times New Roman"/>
        </w:rPr>
        <w:t>5.7.1</w:t>
      </w:r>
      <w:r>
        <w:rPr>
          <w:rFonts w:ascii="Times New Roman" w:hAnsi="Times New Roman"/>
        </w:rPr>
        <w:t>.</w:t>
      </w:r>
      <w:r w:rsidRPr="00F91837">
        <w:rPr>
          <w:rFonts w:ascii="Times New Roman" w:hAnsi="Times New Roman"/>
        </w:rPr>
        <w:t xml:space="preserve"> Обучающиеся в Учреждении имеют следующие права: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на получение бесплатного общего (начального общего, основн</w:t>
      </w:r>
      <w:r>
        <w:rPr>
          <w:rFonts w:ascii="Times New Roman" w:hAnsi="Times New Roman"/>
        </w:rPr>
        <w:t>ого общего)</w:t>
      </w:r>
      <w:r w:rsidRPr="00F91837">
        <w:rPr>
          <w:rFonts w:ascii="Times New Roman" w:hAnsi="Times New Roman"/>
        </w:rPr>
        <w:t xml:space="preserve"> образования в соответствии с федеральными государственными образовательными стандартами;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w:t>
      </w:r>
      <w:r>
        <w:rPr>
          <w:rFonts w:ascii="Times New Roman" w:hAnsi="Times New Roman"/>
        </w:rPr>
        <w:t xml:space="preserve">совершеннолетние </w:t>
      </w:r>
      <w:r w:rsidRPr="00F91837">
        <w:rPr>
          <w:rFonts w:ascii="Times New Roman" w:hAnsi="Times New Roman"/>
        </w:rPr>
        <w:t xml:space="preserve">на  выбор образовательного учреждения и формы получения образования (семейное образование, экстернат и др.). </w:t>
      </w:r>
    </w:p>
    <w:p w:rsidR="00C871E1" w:rsidRPr="00F91837" w:rsidRDefault="00C871E1" w:rsidP="00C871E1">
      <w:pPr>
        <w:pStyle w:val="a3"/>
        <w:spacing w:before="0" w:after="0"/>
        <w:jc w:val="both"/>
        <w:rPr>
          <w:rFonts w:ascii="Times New Roman" w:hAnsi="Times New Roman"/>
        </w:rPr>
      </w:pPr>
      <w:r>
        <w:rPr>
          <w:rFonts w:ascii="Times New Roman" w:hAnsi="Times New Roman"/>
        </w:rPr>
        <w:t xml:space="preserve"> - </w:t>
      </w:r>
      <w:r w:rsidRPr="00F91837">
        <w:rPr>
          <w:rFonts w:ascii="Times New Roman" w:hAnsi="Times New Roman"/>
        </w:rPr>
        <w:t xml:space="preserve">обучающиеся, получившие образование в неаккредитованных образовательных учреждениях, в форме семейного образования и самообразования -  на аттестацию в форме экстерната;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  на ускоренный курс обучения в рамках </w:t>
      </w:r>
      <w:r>
        <w:rPr>
          <w:rFonts w:ascii="Times New Roman" w:hAnsi="Times New Roman"/>
        </w:rPr>
        <w:t xml:space="preserve">федеральных  </w:t>
      </w:r>
      <w:r w:rsidRPr="00F91837">
        <w:rPr>
          <w:rFonts w:ascii="Times New Roman" w:hAnsi="Times New Roman"/>
        </w:rPr>
        <w:t xml:space="preserve">государственных образовательных стандартов, досрочную и экстерном сдачу экзаменов по предметам; на бесплатное пользование библиотечно-информационными ресурсами библиотек, на получение дополнительных (в том числе платных) образовательных услуг; </w:t>
      </w:r>
    </w:p>
    <w:p w:rsidR="00C871E1" w:rsidRPr="00F91837" w:rsidRDefault="00C871E1" w:rsidP="00C871E1">
      <w:pPr>
        <w:pStyle w:val="a3"/>
        <w:spacing w:before="0" w:after="0"/>
        <w:rPr>
          <w:rFonts w:ascii="Times New Roman" w:hAnsi="Times New Roman"/>
        </w:rPr>
      </w:pPr>
      <w:r w:rsidRPr="00F91837">
        <w:rPr>
          <w:rFonts w:ascii="Times New Roman" w:hAnsi="Times New Roman"/>
        </w:rPr>
        <w:t xml:space="preserve"> - на  обучение по индивидуальным учебным планам в пределах </w:t>
      </w:r>
      <w:r>
        <w:rPr>
          <w:rFonts w:ascii="Times New Roman" w:hAnsi="Times New Roman"/>
        </w:rPr>
        <w:t xml:space="preserve">федерального </w:t>
      </w:r>
      <w:r w:rsidRPr="00F91837">
        <w:rPr>
          <w:rFonts w:ascii="Times New Roman" w:hAnsi="Times New Roman"/>
        </w:rPr>
        <w:t>государственного образовательного стандарта</w:t>
      </w:r>
      <w:r>
        <w:rPr>
          <w:rFonts w:ascii="Times New Roman" w:hAnsi="Times New Roman"/>
        </w:rPr>
        <w:t>;</w:t>
      </w:r>
      <w:r w:rsidRPr="00F91837">
        <w:rPr>
          <w:rFonts w:ascii="Times New Roman" w:hAnsi="Times New Roman"/>
        </w:rPr>
        <w:t xml:space="preserve">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на свободное посещение мероприятий, не предусмотренных учебным планом;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аттестации;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на  уведомление о сроках зачетов,  контрольных работ, смотров знаний и т.п., проведение не более одной контрольной работы в день;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на  защиту от применения всех форм физического и психического насилия, оскорбления личности; </w:t>
      </w:r>
    </w:p>
    <w:p w:rsidR="00C871E1" w:rsidRPr="00F91837" w:rsidRDefault="00C871E1" w:rsidP="00C871E1">
      <w:pPr>
        <w:pStyle w:val="a3"/>
        <w:spacing w:before="0" w:after="0"/>
        <w:jc w:val="both"/>
        <w:rPr>
          <w:rFonts w:ascii="Times New Roman" w:hAnsi="Times New Roman"/>
        </w:rPr>
      </w:pPr>
      <w:r>
        <w:rPr>
          <w:rFonts w:ascii="Times New Roman" w:hAnsi="Times New Roman"/>
        </w:rPr>
        <w:t>- на </w:t>
      </w:r>
      <w:r w:rsidRPr="00F91837">
        <w:rPr>
          <w:rFonts w:ascii="Times New Roman" w:hAnsi="Times New Roman"/>
        </w:rPr>
        <w:t xml:space="preserve">условия обучения, гарантирующие охрану и укрепление здоровья; </w:t>
      </w:r>
    </w:p>
    <w:p w:rsidR="00C871E1" w:rsidRDefault="00C871E1" w:rsidP="00C871E1">
      <w:pPr>
        <w:pStyle w:val="a3"/>
        <w:spacing w:before="0" w:after="0"/>
        <w:rPr>
          <w:rFonts w:ascii="Times New Roman" w:hAnsi="Times New Roman"/>
        </w:rPr>
      </w:pPr>
      <w:r>
        <w:rPr>
          <w:rFonts w:ascii="Times New Roman" w:hAnsi="Times New Roman"/>
        </w:rPr>
        <w:t xml:space="preserve">- </w:t>
      </w:r>
      <w:r w:rsidRPr="00F91837">
        <w:rPr>
          <w:rFonts w:ascii="Times New Roman" w:hAnsi="Times New Roman"/>
        </w:rPr>
        <w:t>на участие в управлении Учреждением (право  избирать и быть избран</w:t>
      </w:r>
      <w:r>
        <w:rPr>
          <w:rFonts w:ascii="Times New Roman" w:hAnsi="Times New Roman"/>
        </w:rPr>
        <w:t xml:space="preserve">ными в Совет  старшеклассников, </w:t>
      </w:r>
      <w:r w:rsidRPr="00F91837">
        <w:rPr>
          <w:rFonts w:ascii="Times New Roman" w:hAnsi="Times New Roman"/>
        </w:rPr>
        <w:t>или иной ор</w:t>
      </w:r>
      <w:r>
        <w:rPr>
          <w:rFonts w:ascii="Times New Roman" w:hAnsi="Times New Roman"/>
        </w:rPr>
        <w:t xml:space="preserve">ган ученического самоуправления);                                               </w:t>
      </w:r>
      <w:r w:rsidRPr="00F91837">
        <w:rPr>
          <w:rFonts w:ascii="Times New Roman" w:hAnsi="Times New Roman"/>
        </w:rPr>
        <w:t xml:space="preserve"> </w:t>
      </w:r>
      <w:r>
        <w:rPr>
          <w:rFonts w:ascii="Times New Roman" w:hAnsi="Times New Roman"/>
        </w:rPr>
        <w:t xml:space="preserve">- </w:t>
      </w:r>
      <w:r w:rsidRPr="00F91837">
        <w:rPr>
          <w:rFonts w:ascii="Times New Roman" w:hAnsi="Times New Roman"/>
        </w:rPr>
        <w:t xml:space="preserve">на уважение человеческого достоинства, свободу совести, вероисповедания, </w:t>
      </w:r>
      <w:r>
        <w:rPr>
          <w:rFonts w:ascii="Times New Roman" w:hAnsi="Times New Roman"/>
        </w:rPr>
        <w:t xml:space="preserve">информации, </w:t>
      </w:r>
      <w:r w:rsidRPr="00F91837">
        <w:rPr>
          <w:rFonts w:ascii="Times New Roman" w:hAnsi="Times New Roman"/>
        </w:rPr>
        <w:t xml:space="preserve">свободное выражение собственных взглядов и убеждений. </w:t>
      </w:r>
    </w:p>
    <w:p w:rsidR="00C871E1" w:rsidRDefault="00C871E1" w:rsidP="00C871E1">
      <w:pPr>
        <w:pStyle w:val="a3"/>
        <w:spacing w:before="0" w:after="0"/>
        <w:jc w:val="both"/>
        <w:rPr>
          <w:rFonts w:ascii="Times New Roman" w:hAnsi="Times New Roman"/>
        </w:rPr>
      </w:pPr>
      <w:r>
        <w:rPr>
          <w:rFonts w:ascii="Times New Roman" w:hAnsi="Times New Roman"/>
        </w:rPr>
        <w:t>- на сдачу экзамена в случае несогласия с годовой оценкой по соответствующему предмету комиссии, создаваемой в Учреждении;</w:t>
      </w:r>
    </w:p>
    <w:p w:rsidR="00C871E1" w:rsidRDefault="00C871E1" w:rsidP="00C871E1">
      <w:pPr>
        <w:pStyle w:val="a3"/>
        <w:spacing w:before="0" w:after="0"/>
        <w:jc w:val="both"/>
        <w:rPr>
          <w:rFonts w:ascii="Times New Roman" w:hAnsi="Times New Roman"/>
        </w:rPr>
      </w:pPr>
      <w:r>
        <w:rPr>
          <w:rFonts w:ascii="Times New Roman" w:hAnsi="Times New Roman"/>
        </w:rPr>
        <w:t>- на моральное и материальное поощрение в соответствии с Положением.</w:t>
      </w:r>
    </w:p>
    <w:p w:rsidR="00C871E1" w:rsidRPr="00F91837" w:rsidRDefault="00C871E1" w:rsidP="00C871E1">
      <w:pPr>
        <w:pStyle w:val="a3"/>
        <w:spacing w:before="0" w:after="0"/>
        <w:rPr>
          <w:rFonts w:ascii="Times New Roman" w:hAnsi="Times New Roman"/>
        </w:rPr>
      </w:pPr>
    </w:p>
    <w:p w:rsidR="00C871E1" w:rsidRPr="00F91837" w:rsidRDefault="00C871E1" w:rsidP="00C871E1">
      <w:pPr>
        <w:pStyle w:val="a3"/>
        <w:spacing w:before="0" w:after="0"/>
        <w:rPr>
          <w:rFonts w:ascii="Times New Roman" w:hAnsi="Times New Roman"/>
        </w:rPr>
      </w:pPr>
      <w:r w:rsidRPr="00F91837">
        <w:rPr>
          <w:rFonts w:ascii="Times New Roman" w:hAnsi="Times New Roman"/>
        </w:rPr>
        <w:t xml:space="preserve">5.7.2. Привлечение к труду обучающихся,  не предусмотренному образовательной программой,  без согласия самих обучающихся и их родителей (законных </w:t>
      </w:r>
      <w:r>
        <w:rPr>
          <w:rFonts w:ascii="Times New Roman" w:hAnsi="Times New Roman"/>
        </w:rPr>
        <w:t xml:space="preserve">представителей),  </w:t>
      </w:r>
      <w:r>
        <w:rPr>
          <w:rFonts w:ascii="Times New Roman" w:hAnsi="Times New Roman"/>
        </w:rPr>
        <w:lastRenderedPageBreak/>
        <w:t xml:space="preserve">запрещается. </w:t>
      </w:r>
      <w:r w:rsidRPr="00F91837">
        <w:rPr>
          <w:rFonts w:ascii="Times New Roman" w:hAnsi="Times New Roman"/>
        </w:rPr>
        <w:t>Привлечение к труду, не предусмотренному образовательной программой, осуществляется на добровольной основе.</w:t>
      </w:r>
    </w:p>
    <w:p w:rsidR="00C871E1" w:rsidRPr="001C52EB" w:rsidRDefault="00C871E1" w:rsidP="00C871E1">
      <w:pPr>
        <w:pStyle w:val="a3"/>
        <w:spacing w:after="240"/>
        <w:jc w:val="both"/>
        <w:rPr>
          <w:rFonts w:ascii="Times New Roman" w:hAnsi="Times New Roman"/>
          <w:sz w:val="28"/>
          <w:szCs w:val="28"/>
        </w:rPr>
      </w:pPr>
      <w:r>
        <w:rPr>
          <w:rFonts w:ascii="Times New Roman" w:hAnsi="Times New Roman"/>
          <w:b/>
          <w:bCs/>
          <w:sz w:val="28"/>
          <w:szCs w:val="28"/>
        </w:rPr>
        <w:t>5.8</w:t>
      </w:r>
      <w:r w:rsidRPr="001C52EB">
        <w:rPr>
          <w:rFonts w:ascii="Times New Roman" w:hAnsi="Times New Roman"/>
          <w:b/>
          <w:bCs/>
          <w:sz w:val="28"/>
          <w:szCs w:val="28"/>
        </w:rPr>
        <w:t>. Обязанности обучающихся:</w:t>
      </w:r>
      <w:r w:rsidRPr="001C52EB">
        <w:rPr>
          <w:rFonts w:ascii="Times New Roman" w:hAnsi="Times New Roman"/>
          <w:sz w:val="28"/>
          <w:szCs w:val="28"/>
        </w:rPr>
        <w:t xml:space="preserve"> </w:t>
      </w:r>
    </w:p>
    <w:p w:rsidR="00C871E1" w:rsidRPr="00F91837" w:rsidRDefault="00C871E1" w:rsidP="00C871E1">
      <w:pPr>
        <w:pStyle w:val="a3"/>
        <w:tabs>
          <w:tab w:val="left" w:pos="885"/>
        </w:tabs>
        <w:spacing w:before="0" w:after="0"/>
        <w:jc w:val="both"/>
        <w:rPr>
          <w:rFonts w:ascii="Times New Roman" w:hAnsi="Times New Roman"/>
        </w:rPr>
      </w:pPr>
      <w:r w:rsidRPr="00F91837">
        <w:rPr>
          <w:rFonts w:ascii="Times New Roman" w:hAnsi="Times New Roman"/>
        </w:rPr>
        <w:t xml:space="preserve">Обучающиеся Учреждения обязаны: </w:t>
      </w:r>
    </w:p>
    <w:p w:rsidR="00C871E1" w:rsidRPr="00F91837" w:rsidRDefault="00C871E1" w:rsidP="00C871E1">
      <w:pPr>
        <w:pStyle w:val="a3"/>
        <w:spacing w:before="0" w:after="0" w:line="240" w:lineRule="auto"/>
        <w:jc w:val="both"/>
        <w:rPr>
          <w:rFonts w:ascii="Times New Roman" w:hAnsi="Times New Roman"/>
        </w:rPr>
      </w:pPr>
      <w:r>
        <w:rPr>
          <w:rFonts w:ascii="Times New Roman" w:hAnsi="Times New Roman"/>
        </w:rPr>
        <w:t>- выполнять Устав Учреждения, П</w:t>
      </w:r>
      <w:r w:rsidRPr="00F91837">
        <w:rPr>
          <w:rFonts w:ascii="Times New Roman" w:hAnsi="Times New Roman"/>
        </w:rPr>
        <w:t xml:space="preserve">равила внутреннего </w:t>
      </w:r>
      <w:r>
        <w:rPr>
          <w:rFonts w:ascii="Times New Roman" w:hAnsi="Times New Roman"/>
        </w:rPr>
        <w:t>трудового распорядка Учреждения, П</w:t>
      </w:r>
      <w:r w:rsidRPr="00F91837">
        <w:rPr>
          <w:rFonts w:ascii="Times New Roman" w:hAnsi="Times New Roman"/>
        </w:rPr>
        <w:t>р</w:t>
      </w:r>
      <w:r>
        <w:rPr>
          <w:rFonts w:ascii="Times New Roman" w:hAnsi="Times New Roman"/>
        </w:rPr>
        <w:t>авила поведения для обучающихся, приказы директора Учреждения;</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добросовестно учиться; </w:t>
      </w:r>
    </w:p>
    <w:p w:rsidR="00C871E1" w:rsidRPr="00F91837" w:rsidRDefault="00C871E1" w:rsidP="00C871E1">
      <w:pPr>
        <w:pStyle w:val="a3"/>
        <w:spacing w:before="0" w:after="0" w:line="240" w:lineRule="auto"/>
        <w:jc w:val="both"/>
        <w:rPr>
          <w:rFonts w:ascii="Times New Roman" w:hAnsi="Times New Roman"/>
        </w:rPr>
      </w:pPr>
      <w:r>
        <w:rPr>
          <w:rFonts w:ascii="Times New Roman" w:hAnsi="Times New Roman"/>
        </w:rPr>
        <w:t xml:space="preserve">- </w:t>
      </w:r>
      <w:r w:rsidRPr="00F91837">
        <w:rPr>
          <w:rFonts w:ascii="Times New Roman" w:hAnsi="Times New Roman"/>
        </w:rPr>
        <w:t xml:space="preserve">бережно относиться к имуществу Учреждения;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соблюдать требования охраны труда, техники безопасности, производственной санитарии и гигиены, пожарной безопасности в соответствии с правилами и инструкциями;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w:t>
      </w:r>
      <w:r>
        <w:rPr>
          <w:rFonts w:ascii="Times New Roman" w:hAnsi="Times New Roman"/>
        </w:rPr>
        <w:t xml:space="preserve"> </w:t>
      </w:r>
      <w:r w:rsidRPr="00F91837">
        <w:rPr>
          <w:rFonts w:ascii="Times New Roman" w:hAnsi="Times New Roman"/>
        </w:rPr>
        <w:t xml:space="preserve">соблюдать санитарно-гигиенические нормы и правила, заботиться о своем здоровье и здоровье окружающих;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уважать честь и достоинство других обучающихся и работников Учреждения;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выполнять  требования работников Учреждения, отнесённые к их компетенции настоящим Уставом и правилами внутреннего трудового распорядка. </w:t>
      </w:r>
    </w:p>
    <w:p w:rsidR="00C871E1" w:rsidRPr="00E5422B" w:rsidRDefault="00C871E1" w:rsidP="00C871E1">
      <w:pPr>
        <w:widowControl w:val="0"/>
        <w:autoSpaceDE w:val="0"/>
        <w:autoSpaceDN w:val="0"/>
        <w:adjustRightInd w:val="0"/>
        <w:jc w:val="both"/>
        <w:rPr>
          <w:lang w:eastAsia="ar-SA"/>
        </w:rPr>
      </w:pPr>
      <w:r>
        <w:rPr>
          <w:lang w:eastAsia="ar-SA"/>
        </w:rPr>
        <w:t xml:space="preserve">- </w:t>
      </w:r>
      <w:r w:rsidRPr="00E5422B">
        <w:rPr>
          <w:lang w:eastAsia="ar-SA"/>
        </w:rPr>
        <w:t>экономно расходовать электроэнергию, воду, сырье и другие материалы.</w:t>
      </w:r>
    </w:p>
    <w:p w:rsidR="00C871E1" w:rsidRPr="001C52EB" w:rsidRDefault="00C871E1" w:rsidP="00C871E1">
      <w:pPr>
        <w:pStyle w:val="a3"/>
        <w:spacing w:before="0" w:after="0" w:line="240" w:lineRule="auto"/>
        <w:jc w:val="both"/>
        <w:rPr>
          <w:rFonts w:ascii="Times New Roman" w:hAnsi="Times New Roman"/>
          <w:sz w:val="28"/>
          <w:szCs w:val="28"/>
        </w:rPr>
      </w:pPr>
    </w:p>
    <w:p w:rsidR="00C871E1" w:rsidRPr="001C52EB" w:rsidRDefault="00C871E1" w:rsidP="00C871E1">
      <w:pPr>
        <w:pStyle w:val="a3"/>
        <w:tabs>
          <w:tab w:val="left" w:pos="885"/>
        </w:tabs>
        <w:spacing w:before="0" w:after="0"/>
        <w:jc w:val="both"/>
        <w:rPr>
          <w:rFonts w:ascii="Times New Roman" w:hAnsi="Times New Roman"/>
          <w:sz w:val="28"/>
          <w:szCs w:val="28"/>
        </w:rPr>
      </w:pPr>
      <w:r>
        <w:rPr>
          <w:rFonts w:ascii="Times New Roman" w:hAnsi="Times New Roman"/>
          <w:b/>
          <w:bCs/>
          <w:sz w:val="28"/>
          <w:szCs w:val="28"/>
        </w:rPr>
        <w:t>5.9</w:t>
      </w:r>
      <w:r w:rsidRPr="001C52EB">
        <w:rPr>
          <w:rFonts w:ascii="Times New Roman" w:hAnsi="Times New Roman"/>
          <w:b/>
          <w:bCs/>
          <w:sz w:val="28"/>
          <w:szCs w:val="28"/>
        </w:rPr>
        <w:t>.  Обучающимся Учреждения запрещается:</w:t>
      </w:r>
      <w:r w:rsidRPr="001C52EB">
        <w:rPr>
          <w:rFonts w:ascii="Times New Roman" w:hAnsi="Times New Roman"/>
          <w:sz w:val="28"/>
          <w:szCs w:val="28"/>
        </w:rPr>
        <w:t xml:space="preserve">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приносить, передавать и использовать оружие, спиртные напитки, табачные изделия, токсические  и наркотические вещества;</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использовать любые средства и вещества, способные привести к взрывам и пожарам;</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использовать нервно-паралитические вещества;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применять методы физического и психического воздействия для выяснения отношений, запугивания и вымогательства;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производить любые действия, влекущие за собой опасные последствия для окружающих;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К обучающему могут быть применены следующие меры дисциплинарного </w:t>
      </w:r>
      <w:r>
        <w:rPr>
          <w:rFonts w:ascii="Times New Roman" w:hAnsi="Times New Roman"/>
        </w:rPr>
        <w:t>воздействия</w:t>
      </w:r>
      <w:r w:rsidRPr="00F91837">
        <w:rPr>
          <w:rFonts w:ascii="Times New Roman" w:hAnsi="Times New Roman"/>
        </w:rPr>
        <w:t xml:space="preserve">: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замечание;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предупреждение;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выговор. </w:t>
      </w:r>
    </w:p>
    <w:p w:rsidR="00C871E1" w:rsidRPr="00F91837" w:rsidRDefault="00C871E1" w:rsidP="00C871E1">
      <w:pPr>
        <w:pStyle w:val="a3"/>
        <w:spacing w:before="0" w:after="0" w:line="240" w:lineRule="auto"/>
        <w:jc w:val="both"/>
        <w:rPr>
          <w:rFonts w:ascii="Times New Roman" w:hAnsi="Times New Roman"/>
        </w:rPr>
      </w:pPr>
      <w:r>
        <w:rPr>
          <w:rFonts w:ascii="Times New Roman" w:hAnsi="Times New Roman"/>
        </w:rPr>
        <w:t>Меры дисциплинарного воздействия  налагаются д</w:t>
      </w:r>
      <w:r w:rsidRPr="00F91837">
        <w:rPr>
          <w:rFonts w:ascii="Times New Roman" w:hAnsi="Times New Roman"/>
        </w:rPr>
        <w:t>иректор</w:t>
      </w:r>
      <w:r>
        <w:rPr>
          <w:rFonts w:ascii="Times New Roman" w:hAnsi="Times New Roman"/>
        </w:rPr>
        <w:t>ом Учреждения по представлению Педагогического С</w:t>
      </w:r>
      <w:r w:rsidRPr="00F91837">
        <w:rPr>
          <w:rFonts w:ascii="Times New Roman" w:hAnsi="Times New Roman"/>
        </w:rPr>
        <w:t xml:space="preserve">овета и оформляются приказом по Учреждению. </w:t>
      </w:r>
    </w:p>
    <w:p w:rsidR="00C871E1" w:rsidRPr="00F91837" w:rsidRDefault="00C871E1" w:rsidP="00C871E1">
      <w:pPr>
        <w:pStyle w:val="a3"/>
        <w:spacing w:before="0" w:after="0" w:line="240" w:lineRule="auto"/>
        <w:jc w:val="both"/>
        <w:rPr>
          <w:rFonts w:ascii="Times New Roman" w:hAnsi="Times New Roman"/>
        </w:rPr>
      </w:pP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Иные обязанности обучающихся, не противоречащие законодательству Российской Федерации, определяются соответствующими Правилами поведения учащихся, приказами руководителя Учреждения, инструкциями по охране труда и технике безопасности. </w:t>
      </w:r>
    </w:p>
    <w:p w:rsidR="00C871E1" w:rsidRPr="009817EC" w:rsidRDefault="00C871E1" w:rsidP="00C871E1">
      <w:pPr>
        <w:pStyle w:val="a3"/>
        <w:tabs>
          <w:tab w:val="left" w:pos="1245"/>
        </w:tabs>
        <w:spacing w:after="240"/>
        <w:jc w:val="both"/>
        <w:rPr>
          <w:rFonts w:ascii="Times New Roman" w:hAnsi="Times New Roman"/>
          <w:sz w:val="28"/>
          <w:szCs w:val="28"/>
        </w:rPr>
      </w:pPr>
      <w:r>
        <w:rPr>
          <w:rFonts w:ascii="Times New Roman" w:hAnsi="Times New Roman"/>
          <w:b/>
          <w:bCs/>
          <w:sz w:val="28"/>
          <w:szCs w:val="28"/>
        </w:rPr>
        <w:t>5.10</w:t>
      </w:r>
      <w:r w:rsidRPr="001C52EB">
        <w:rPr>
          <w:rFonts w:ascii="Times New Roman" w:hAnsi="Times New Roman"/>
          <w:b/>
          <w:bCs/>
          <w:sz w:val="28"/>
          <w:szCs w:val="28"/>
        </w:rPr>
        <w:t>.  Обучающиеся могут быть отчислены из Учреждения:</w:t>
      </w:r>
      <w:r w:rsidRPr="001C52EB">
        <w:rPr>
          <w:rFonts w:ascii="Times New Roman" w:hAnsi="Times New Roman"/>
          <w:sz w:val="28"/>
          <w:szCs w:val="28"/>
        </w:rPr>
        <w:t xml:space="preserve"> </w:t>
      </w:r>
    </w:p>
    <w:p w:rsidR="00C871E1" w:rsidRPr="00752D6E" w:rsidRDefault="00C871E1" w:rsidP="00C871E1">
      <w:pPr>
        <w:widowControl w:val="0"/>
        <w:autoSpaceDE w:val="0"/>
        <w:autoSpaceDN w:val="0"/>
        <w:adjustRightInd w:val="0"/>
        <w:jc w:val="both"/>
        <w:rPr>
          <w:spacing w:val="-2"/>
        </w:rPr>
      </w:pPr>
      <w:r w:rsidRPr="00752D6E">
        <w:rPr>
          <w:spacing w:val="-2"/>
        </w:rPr>
        <w:tab/>
        <w:t>-в связи с завершением основного общего образования с выдачей документа государс</w:t>
      </w:r>
      <w:r w:rsidRPr="00752D6E">
        <w:rPr>
          <w:spacing w:val="-2"/>
        </w:rPr>
        <w:t>т</w:t>
      </w:r>
      <w:r w:rsidRPr="00752D6E">
        <w:rPr>
          <w:spacing w:val="-2"/>
        </w:rPr>
        <w:t>венного образца о соответствующем уровне образования;</w:t>
      </w:r>
    </w:p>
    <w:p w:rsidR="00C871E1" w:rsidRPr="00752D6E" w:rsidRDefault="00C871E1" w:rsidP="00C871E1">
      <w:pPr>
        <w:widowControl w:val="0"/>
        <w:autoSpaceDE w:val="0"/>
        <w:autoSpaceDN w:val="0"/>
        <w:adjustRightInd w:val="0"/>
        <w:jc w:val="both"/>
        <w:rPr>
          <w:spacing w:val="-2"/>
        </w:rPr>
      </w:pPr>
      <w:r w:rsidRPr="00752D6E">
        <w:rPr>
          <w:spacing w:val="-2"/>
        </w:rPr>
        <w:tab/>
        <w:t>-в связи  с переводом в другое учреждение, реализующее образовательную программу соответствующего уровня, по заявлению роди</w:t>
      </w:r>
      <w:r>
        <w:rPr>
          <w:spacing w:val="-2"/>
        </w:rPr>
        <w:t>телей (законных представителей)</w:t>
      </w:r>
      <w:r w:rsidRPr="00752D6E">
        <w:rPr>
          <w:spacing w:val="-2"/>
        </w:rPr>
        <w:t>;</w:t>
      </w:r>
    </w:p>
    <w:p w:rsidR="00C871E1" w:rsidRDefault="00C871E1" w:rsidP="00C871E1">
      <w:pPr>
        <w:widowControl w:val="0"/>
        <w:autoSpaceDE w:val="0"/>
        <w:autoSpaceDN w:val="0"/>
        <w:adjustRightInd w:val="0"/>
        <w:jc w:val="both"/>
        <w:rPr>
          <w:spacing w:val="-2"/>
        </w:rPr>
      </w:pPr>
      <w:r w:rsidRPr="00752D6E">
        <w:rPr>
          <w:spacing w:val="-2"/>
        </w:rPr>
        <w:tab/>
        <w:t>-в связи с переменой места жительства по заявлению родителей (законных представит</w:t>
      </w:r>
      <w:r w:rsidRPr="00752D6E">
        <w:rPr>
          <w:spacing w:val="-2"/>
        </w:rPr>
        <w:t>е</w:t>
      </w:r>
      <w:r w:rsidRPr="00752D6E">
        <w:rPr>
          <w:spacing w:val="-2"/>
        </w:rPr>
        <w:t>ле</w:t>
      </w:r>
      <w:r>
        <w:rPr>
          <w:spacing w:val="-2"/>
        </w:rPr>
        <w:t>й)</w:t>
      </w:r>
      <w:r w:rsidRPr="00752D6E">
        <w:rPr>
          <w:spacing w:val="-2"/>
        </w:rPr>
        <w:t>;</w:t>
      </w:r>
    </w:p>
    <w:p w:rsidR="00C871E1" w:rsidRPr="00752D6E" w:rsidRDefault="00C871E1" w:rsidP="00C871E1">
      <w:pPr>
        <w:widowControl w:val="0"/>
        <w:autoSpaceDE w:val="0"/>
        <w:autoSpaceDN w:val="0"/>
        <w:adjustRightInd w:val="0"/>
        <w:jc w:val="both"/>
        <w:rPr>
          <w:spacing w:val="-2"/>
        </w:rPr>
      </w:pPr>
      <w:r>
        <w:t xml:space="preserve">             </w:t>
      </w:r>
      <w:r w:rsidRPr="00181173">
        <w:t>-по достижении возраста 18 лет по заявлению обучающегося и в  случаях, предусмо</w:t>
      </w:r>
      <w:r w:rsidRPr="00181173">
        <w:t>т</w:t>
      </w:r>
      <w:r w:rsidRPr="00181173">
        <w:t>ренных  действующим законодательством.</w:t>
      </w:r>
    </w:p>
    <w:p w:rsidR="00C871E1" w:rsidRDefault="00C871E1" w:rsidP="00C871E1">
      <w:pPr>
        <w:widowControl w:val="0"/>
        <w:autoSpaceDE w:val="0"/>
        <w:autoSpaceDN w:val="0"/>
        <w:adjustRightInd w:val="0"/>
        <w:jc w:val="both"/>
        <w:rPr>
          <w:spacing w:val="-2"/>
        </w:rPr>
      </w:pPr>
      <w:r w:rsidRPr="00752D6E">
        <w:rPr>
          <w:spacing w:val="-2"/>
        </w:rPr>
        <w:tab/>
        <w:t>-других причин, по которым обучающийся не может продолжать обучение.</w:t>
      </w:r>
    </w:p>
    <w:p w:rsidR="00C871E1" w:rsidRDefault="00C871E1" w:rsidP="00C871E1">
      <w:pPr>
        <w:widowControl w:val="0"/>
        <w:autoSpaceDE w:val="0"/>
        <w:autoSpaceDN w:val="0"/>
        <w:adjustRightInd w:val="0"/>
        <w:jc w:val="both"/>
        <w:rPr>
          <w:spacing w:val="-2"/>
        </w:rPr>
      </w:pPr>
      <w:r w:rsidRPr="00F91837">
        <w:t>По согласию родителей (законных представителей), комиссии по делам несовершенноле</w:t>
      </w:r>
      <w:r w:rsidRPr="00F91837">
        <w:t>т</w:t>
      </w:r>
      <w:r w:rsidRPr="00F91837">
        <w:t>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w:t>
      </w:r>
      <w:r w:rsidRPr="00F91837">
        <w:t>е</w:t>
      </w:r>
      <w:r w:rsidRPr="00F91837">
        <w:t>ние до получения общего образования.</w:t>
      </w:r>
    </w:p>
    <w:p w:rsidR="00C871E1" w:rsidRPr="00752D6E" w:rsidRDefault="00C871E1" w:rsidP="00C871E1">
      <w:pPr>
        <w:widowControl w:val="0"/>
        <w:autoSpaceDE w:val="0"/>
        <w:autoSpaceDN w:val="0"/>
        <w:adjustRightInd w:val="0"/>
        <w:jc w:val="both"/>
        <w:rPr>
          <w:spacing w:val="-2"/>
        </w:rPr>
      </w:pPr>
      <w:r w:rsidRPr="00752D6E">
        <w:rPr>
          <w:spacing w:val="-2"/>
        </w:rPr>
        <w:lastRenderedPageBreak/>
        <w:t>При отчислении обучающегося родителям (законным представителям) выдаются следу</w:t>
      </w:r>
      <w:r w:rsidRPr="00752D6E">
        <w:rPr>
          <w:spacing w:val="-2"/>
        </w:rPr>
        <w:t>ю</w:t>
      </w:r>
      <w:r w:rsidRPr="00752D6E">
        <w:rPr>
          <w:spacing w:val="-2"/>
        </w:rPr>
        <w:t>щие документы:</w:t>
      </w:r>
    </w:p>
    <w:p w:rsidR="00C871E1" w:rsidRPr="00752D6E" w:rsidRDefault="00C871E1" w:rsidP="00C871E1">
      <w:pPr>
        <w:widowControl w:val="0"/>
        <w:autoSpaceDE w:val="0"/>
        <w:autoSpaceDN w:val="0"/>
        <w:adjustRightInd w:val="0"/>
        <w:ind w:firstLine="708"/>
        <w:jc w:val="both"/>
        <w:rPr>
          <w:spacing w:val="-2"/>
        </w:rPr>
      </w:pPr>
      <w:r w:rsidRPr="00752D6E">
        <w:rPr>
          <w:spacing w:val="-2"/>
        </w:rPr>
        <w:t>-личное дело обучающегося;</w:t>
      </w:r>
      <w:r>
        <w:rPr>
          <w:spacing w:val="-2"/>
        </w:rPr>
        <w:t xml:space="preserve"> </w:t>
      </w:r>
    </w:p>
    <w:p w:rsidR="00C871E1" w:rsidRPr="00752D6E" w:rsidRDefault="00C871E1" w:rsidP="00C871E1">
      <w:pPr>
        <w:widowControl w:val="0"/>
        <w:autoSpaceDE w:val="0"/>
        <w:autoSpaceDN w:val="0"/>
        <w:adjustRightInd w:val="0"/>
        <w:ind w:firstLine="708"/>
        <w:jc w:val="both"/>
        <w:rPr>
          <w:spacing w:val="-2"/>
        </w:rPr>
      </w:pPr>
      <w:r w:rsidRPr="00752D6E">
        <w:rPr>
          <w:spacing w:val="-2"/>
        </w:rPr>
        <w:t>-</w:t>
      </w:r>
      <w:r>
        <w:rPr>
          <w:spacing w:val="-2"/>
        </w:rPr>
        <w:t>медицинская карта</w:t>
      </w:r>
      <w:r w:rsidRPr="00752D6E">
        <w:rPr>
          <w:spacing w:val="-2"/>
        </w:rPr>
        <w:t>;</w:t>
      </w:r>
    </w:p>
    <w:p w:rsidR="00C871E1" w:rsidRPr="00752D6E" w:rsidRDefault="00C871E1" w:rsidP="00C871E1">
      <w:pPr>
        <w:widowControl w:val="0"/>
        <w:autoSpaceDE w:val="0"/>
        <w:autoSpaceDN w:val="0"/>
        <w:adjustRightInd w:val="0"/>
        <w:ind w:firstLine="708"/>
        <w:jc w:val="both"/>
        <w:rPr>
          <w:spacing w:val="-2"/>
        </w:rPr>
      </w:pPr>
      <w:r w:rsidRPr="00752D6E">
        <w:rPr>
          <w:spacing w:val="-2"/>
        </w:rPr>
        <w:t>-табель успеваемости (при выбытии в течение учебного года).</w:t>
      </w:r>
    </w:p>
    <w:p w:rsidR="00C871E1" w:rsidRPr="00752D6E" w:rsidRDefault="00C871E1" w:rsidP="00C871E1">
      <w:pPr>
        <w:widowControl w:val="0"/>
        <w:autoSpaceDE w:val="0"/>
        <w:autoSpaceDN w:val="0"/>
        <w:adjustRightInd w:val="0"/>
        <w:jc w:val="both"/>
        <w:rPr>
          <w:spacing w:val="-2"/>
        </w:rPr>
      </w:pPr>
      <w:r>
        <w:t>О</w:t>
      </w:r>
      <w:r w:rsidRPr="00752D6E">
        <w:t>тчисление обучающегося оформляется приказом руководителя Учреждения и фиксируе</w:t>
      </w:r>
      <w:r w:rsidRPr="00752D6E">
        <w:t>т</w:t>
      </w:r>
      <w:r w:rsidRPr="00752D6E">
        <w:t>ся в Алфавитной книге.</w:t>
      </w:r>
    </w:p>
    <w:p w:rsidR="00C871E1" w:rsidRDefault="00C871E1" w:rsidP="00C871E1">
      <w:pPr>
        <w:pStyle w:val="a3"/>
        <w:tabs>
          <w:tab w:val="left" w:pos="1980"/>
          <w:tab w:val="left" w:pos="2205"/>
        </w:tabs>
        <w:spacing w:after="240"/>
        <w:jc w:val="both"/>
        <w:rPr>
          <w:rFonts w:ascii="Times New Roman" w:hAnsi="Times New Roman"/>
          <w:b/>
          <w:bCs/>
          <w:sz w:val="28"/>
          <w:szCs w:val="28"/>
        </w:rPr>
      </w:pPr>
      <w:r>
        <w:rPr>
          <w:rFonts w:ascii="Times New Roman" w:hAnsi="Times New Roman"/>
          <w:b/>
          <w:bCs/>
          <w:sz w:val="28"/>
          <w:szCs w:val="28"/>
        </w:rPr>
        <w:t>5.11</w:t>
      </w:r>
      <w:r w:rsidRPr="001C52EB">
        <w:rPr>
          <w:rFonts w:ascii="Times New Roman" w:hAnsi="Times New Roman"/>
          <w:b/>
          <w:bCs/>
          <w:sz w:val="28"/>
          <w:szCs w:val="28"/>
        </w:rPr>
        <w:t>. Обучающиеся могут быть исключены из Учреждения:</w:t>
      </w:r>
    </w:p>
    <w:p w:rsidR="00C871E1" w:rsidRPr="00C24535" w:rsidRDefault="00C871E1" w:rsidP="00C871E1">
      <w:pPr>
        <w:pStyle w:val="a3"/>
        <w:tabs>
          <w:tab w:val="left" w:pos="1980"/>
          <w:tab w:val="left" w:pos="2205"/>
        </w:tabs>
        <w:spacing w:after="240"/>
        <w:jc w:val="both"/>
        <w:rPr>
          <w:rFonts w:ascii="Times New Roman" w:hAnsi="Times New Roman"/>
          <w:b/>
          <w:bCs/>
          <w:sz w:val="28"/>
          <w:szCs w:val="28"/>
        </w:rPr>
      </w:pPr>
      <w:r w:rsidRPr="00F91837">
        <w:rPr>
          <w:rFonts w:ascii="Times New Roman" w:hAnsi="Times New Roman"/>
        </w:rPr>
        <w:t xml:space="preserve">По решению </w:t>
      </w:r>
      <w:r>
        <w:rPr>
          <w:rFonts w:ascii="Times New Roman" w:hAnsi="Times New Roman"/>
        </w:rPr>
        <w:t>Педагогического Совета</w:t>
      </w:r>
      <w:r w:rsidRPr="00F91837">
        <w:rPr>
          <w:rFonts w:ascii="Times New Roman" w:hAnsi="Times New Roman"/>
        </w:rPr>
        <w:t xml:space="preserve"> Учреждения за совершенные неоднократно грубые нарушения настоящего Устава допускается в качестве крайней меры педагогического воздействия исключение из данного  Учреждения обучающегося, достигшего возраста пя</w:t>
      </w:r>
      <w:r>
        <w:rPr>
          <w:rFonts w:ascii="Times New Roman" w:hAnsi="Times New Roman"/>
        </w:rPr>
        <w:t>тнадцати лет, установленного п.7</w:t>
      </w:r>
      <w:r w:rsidRPr="00F91837">
        <w:rPr>
          <w:rFonts w:ascii="Times New Roman" w:hAnsi="Times New Roman"/>
        </w:rPr>
        <w:t xml:space="preserve"> ст.19 Закона  РФ «Об образовании».</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Под неоднократным нарушением понимается совершение обучающимся, имеющим два и более дисциплинарных </w:t>
      </w:r>
      <w:r>
        <w:rPr>
          <w:rFonts w:ascii="Times New Roman" w:hAnsi="Times New Roman"/>
        </w:rPr>
        <w:t>воздействия</w:t>
      </w:r>
      <w:r w:rsidRPr="00F91837">
        <w:rPr>
          <w:rFonts w:ascii="Times New Roman" w:hAnsi="Times New Roman"/>
        </w:rPr>
        <w:t>, наложенных руководителем Учреждения, нового грубо</w:t>
      </w:r>
      <w:r>
        <w:rPr>
          <w:rFonts w:ascii="Times New Roman" w:hAnsi="Times New Roman"/>
        </w:rPr>
        <w:t xml:space="preserve">го нарушения Устава Учреждения. </w:t>
      </w:r>
      <w:r w:rsidRPr="00F91837">
        <w:rPr>
          <w:rFonts w:ascii="Times New Roman" w:hAnsi="Times New Roman"/>
        </w:rPr>
        <w:t xml:space="preserve">Грубым нарушением признается нарушение, которое повлекло или реально могло повлечь за собой последствия в виде причинения значительного материального ущерба </w:t>
      </w:r>
      <w:r>
        <w:rPr>
          <w:rFonts w:ascii="Times New Roman" w:hAnsi="Times New Roman"/>
        </w:rPr>
        <w:t xml:space="preserve">имуществу Учреждения, имуществу </w:t>
      </w:r>
      <w:r w:rsidRPr="00F91837">
        <w:rPr>
          <w:rFonts w:ascii="Times New Roman" w:hAnsi="Times New Roman"/>
        </w:rPr>
        <w:t xml:space="preserve">обучающихся, сотрудников Учреждения, жизни и здоровья обучающихся и сотрудников Учреждения, дезорганизацию работы   Учреждения.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C871E1" w:rsidRDefault="00C871E1" w:rsidP="00C871E1">
      <w:pPr>
        <w:pStyle w:val="a3"/>
        <w:spacing w:after="240"/>
        <w:rPr>
          <w:rFonts w:ascii="Times New Roman" w:hAnsi="Times New Roman"/>
        </w:rPr>
      </w:pPr>
      <w:r w:rsidRPr="00F91837">
        <w:rPr>
          <w:rFonts w:ascii="Times New Roman" w:hAnsi="Times New Roman"/>
        </w:rPr>
        <w:t>Реш</w:t>
      </w:r>
      <w:r>
        <w:rPr>
          <w:rFonts w:ascii="Times New Roman" w:hAnsi="Times New Roman"/>
        </w:rPr>
        <w:t>ение об исключении обучающегося,</w:t>
      </w:r>
      <w:r w:rsidRPr="00F91837">
        <w:rPr>
          <w:rFonts w:ascii="Times New Roman" w:hAnsi="Times New Roman"/>
        </w:rPr>
        <w:t xml:space="preserve">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r>
        <w:rPr>
          <w:rFonts w:ascii="Times New Roman" w:hAnsi="Times New Roman"/>
        </w:rPr>
        <w:t>.</w:t>
      </w:r>
      <w:r w:rsidRPr="00F91837">
        <w:rPr>
          <w:rFonts w:ascii="Times New Roman" w:hAnsi="Times New Roman"/>
        </w:rPr>
        <w:t xml:space="preserve"> </w:t>
      </w:r>
    </w:p>
    <w:p w:rsidR="00C871E1" w:rsidRPr="00F91837" w:rsidRDefault="00C871E1" w:rsidP="00C871E1">
      <w:pPr>
        <w:pStyle w:val="a3"/>
        <w:spacing w:after="240"/>
        <w:rPr>
          <w:rFonts w:ascii="Times New Roman" w:hAnsi="Times New Roman"/>
        </w:rPr>
      </w:pPr>
      <w:r w:rsidRPr="00F91837">
        <w:rPr>
          <w:rFonts w:ascii="Times New Roman" w:hAnsi="Times New Roman"/>
        </w:rPr>
        <w:t xml:space="preserve">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C871E1" w:rsidRDefault="00C871E1" w:rsidP="00C871E1">
      <w:pPr>
        <w:widowControl w:val="0"/>
        <w:autoSpaceDE w:val="0"/>
        <w:autoSpaceDN w:val="0"/>
        <w:adjustRightInd w:val="0"/>
        <w:jc w:val="both"/>
      </w:pPr>
      <w:r w:rsidRPr="00F91837">
        <w:t>Учреждение незамедлительно информирует об исключении обучающегося из  Учре</w:t>
      </w:r>
      <w:r w:rsidRPr="00F91837">
        <w:t>ж</w:t>
      </w:r>
      <w:r w:rsidRPr="00F91837">
        <w:t xml:space="preserve">дения его родителей (законных представителей) и Учредителя. Решение </w:t>
      </w:r>
      <w:r>
        <w:t>Педагогического Совета</w:t>
      </w:r>
      <w:r w:rsidRPr="00F91837">
        <w:t xml:space="preserve"> Учр</w:t>
      </w:r>
      <w:r w:rsidRPr="00F91837">
        <w:t>е</w:t>
      </w:r>
      <w:r w:rsidRPr="00F91837">
        <w:t xml:space="preserve">ждения  об исключении оформляется приказом директора </w:t>
      </w:r>
      <w:r>
        <w:t xml:space="preserve">Учреждения </w:t>
      </w:r>
      <w:r w:rsidRPr="00752D6E">
        <w:t>и фиксируется в Алф</w:t>
      </w:r>
      <w:r w:rsidRPr="00752D6E">
        <w:t>а</w:t>
      </w:r>
      <w:r w:rsidRPr="00752D6E">
        <w:t>витной книге.</w:t>
      </w:r>
    </w:p>
    <w:p w:rsidR="00C871E1"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rsidRPr="00F91837">
        <w:t>При ликвидации, реорганиза</w:t>
      </w:r>
      <w:r>
        <w:t>ции Учреждения или аннулировании</w:t>
      </w:r>
      <w:r w:rsidRPr="00F91837">
        <w:t xml:space="preserve"> лицензии Учред</w:t>
      </w:r>
      <w:r>
        <w:t>итель обе</w:t>
      </w:r>
      <w:r>
        <w:t>с</w:t>
      </w:r>
      <w:r>
        <w:t xml:space="preserve">печивает перевод </w:t>
      </w:r>
      <w:r w:rsidRPr="00F91837">
        <w:t xml:space="preserve"> обучающихся в другие образовательные учреждения с согласия родителей (з</w:t>
      </w:r>
      <w:r w:rsidRPr="00F91837">
        <w:t>а</w:t>
      </w:r>
      <w:r w:rsidRPr="00F91837">
        <w:t>конных представителей)</w:t>
      </w:r>
      <w:r>
        <w:t>.</w:t>
      </w:r>
    </w:p>
    <w:p w:rsidR="00C871E1" w:rsidRDefault="00C871E1" w:rsidP="00C871E1">
      <w:pPr>
        <w:widowControl w:val="0"/>
        <w:autoSpaceDE w:val="0"/>
        <w:autoSpaceDN w:val="0"/>
        <w:adjustRightInd w:val="0"/>
        <w:ind w:firstLine="708"/>
        <w:jc w:val="both"/>
      </w:pPr>
    </w:p>
    <w:p w:rsidR="00C871E1" w:rsidRDefault="00C871E1" w:rsidP="00C871E1">
      <w:pPr>
        <w:widowControl w:val="0"/>
        <w:autoSpaceDE w:val="0"/>
        <w:autoSpaceDN w:val="0"/>
        <w:adjustRightInd w:val="0"/>
        <w:jc w:val="both"/>
      </w:pPr>
      <w:r>
        <w:rPr>
          <w:b/>
          <w:bCs/>
          <w:sz w:val="28"/>
          <w:szCs w:val="28"/>
        </w:rPr>
        <w:t>5.12</w:t>
      </w:r>
      <w:r w:rsidRPr="001C52EB">
        <w:rPr>
          <w:b/>
          <w:bCs/>
          <w:sz w:val="28"/>
          <w:szCs w:val="28"/>
        </w:rPr>
        <w:t>.</w:t>
      </w:r>
      <w:r w:rsidRPr="00B179D5">
        <w:t xml:space="preserve">. </w:t>
      </w:r>
      <w:r w:rsidRPr="00642236">
        <w:rPr>
          <w:b/>
          <w:bCs/>
          <w:sz w:val="28"/>
          <w:szCs w:val="28"/>
          <w:lang w:eastAsia="ar-SA"/>
        </w:rPr>
        <w:t xml:space="preserve">Учреждение вправе оказывать платные дополнительные </w:t>
      </w:r>
      <w:r w:rsidRPr="00642236">
        <w:rPr>
          <w:lang w:eastAsia="ar-SA"/>
        </w:rPr>
        <w:t>образовательные услуги</w:t>
      </w:r>
      <w:r w:rsidRPr="00642236">
        <w:t xml:space="preserve"> за рамками основной образовательной деятельности</w:t>
      </w:r>
      <w:r>
        <w:t xml:space="preserve"> </w:t>
      </w:r>
      <w:r w:rsidRPr="00B179D5">
        <w:t>в соответствии с «Положением о дополнительных образовательных услугах</w:t>
      </w:r>
      <w:r>
        <w:t>», утвержденных постановлением П</w:t>
      </w:r>
      <w:r w:rsidRPr="00B179D5">
        <w:t>равительства РФ от 05.07.2001 № 505 при наличии соответствующей  лицензии:</w:t>
      </w:r>
      <w:r>
        <w:t xml:space="preserve"> </w:t>
      </w:r>
    </w:p>
    <w:p w:rsidR="00C871E1" w:rsidRPr="00642236" w:rsidRDefault="00C871E1" w:rsidP="00C871E1">
      <w:pPr>
        <w:widowControl w:val="0"/>
        <w:autoSpaceDE w:val="0"/>
        <w:autoSpaceDN w:val="0"/>
        <w:adjustRightInd w:val="0"/>
        <w:jc w:val="both"/>
      </w:pPr>
      <w:r>
        <w:t xml:space="preserve">- </w:t>
      </w:r>
      <w:r w:rsidRPr="00642236">
        <w:t>изучение специальных дисци</w:t>
      </w:r>
      <w:r w:rsidRPr="00642236">
        <w:t>п</w:t>
      </w:r>
      <w:r w:rsidRPr="00642236">
        <w:t>лин сверх часов и сверх программ по данной дисциплине;</w:t>
      </w:r>
    </w:p>
    <w:p w:rsidR="00C871E1" w:rsidRDefault="00C871E1" w:rsidP="00C871E1">
      <w:pPr>
        <w:widowControl w:val="0"/>
        <w:autoSpaceDE w:val="0"/>
        <w:autoSpaceDN w:val="0"/>
        <w:adjustRightInd w:val="0"/>
        <w:jc w:val="both"/>
      </w:pPr>
      <w:r>
        <w:t>-</w:t>
      </w:r>
      <w:r w:rsidRPr="00642236">
        <w:t xml:space="preserve"> обучение по дополнительным образовательным программам, курсам или циклам дисциплин;</w:t>
      </w:r>
    </w:p>
    <w:p w:rsidR="00C871E1" w:rsidRPr="00B179D5" w:rsidRDefault="00C871E1" w:rsidP="00C871E1">
      <w:pPr>
        <w:widowControl w:val="0"/>
        <w:autoSpaceDE w:val="0"/>
        <w:autoSpaceDN w:val="0"/>
        <w:adjustRightInd w:val="0"/>
        <w:jc w:val="both"/>
      </w:pPr>
      <w:r>
        <w:t xml:space="preserve">- </w:t>
      </w:r>
      <w:r w:rsidRPr="00B179D5">
        <w:t>создание кружков (групп, секций, клубов и т.п.) в сфере дополнительного образования, в том числе в области информационных технологий</w:t>
      </w:r>
      <w:r>
        <w:t>;</w:t>
      </w:r>
    </w:p>
    <w:p w:rsidR="00C871E1" w:rsidRPr="00642236" w:rsidRDefault="00C871E1" w:rsidP="00C871E1">
      <w:pPr>
        <w:widowControl w:val="0"/>
        <w:numPr>
          <w:ilvl w:val="12"/>
          <w:numId w:val="0"/>
        </w:numPr>
        <w:autoSpaceDE w:val="0"/>
        <w:autoSpaceDN w:val="0"/>
        <w:adjustRightInd w:val="0"/>
        <w:jc w:val="both"/>
      </w:pPr>
      <w:r>
        <w:lastRenderedPageBreak/>
        <w:t>-</w:t>
      </w:r>
      <w:r w:rsidRPr="00642236">
        <w:t xml:space="preserve"> подготовка дошкольников к 1-му классу;</w:t>
      </w:r>
    </w:p>
    <w:p w:rsidR="00C871E1" w:rsidRPr="00642236" w:rsidRDefault="00C871E1" w:rsidP="00C871E1">
      <w:pPr>
        <w:widowControl w:val="0"/>
        <w:numPr>
          <w:ilvl w:val="12"/>
          <w:numId w:val="0"/>
        </w:numPr>
        <w:autoSpaceDE w:val="0"/>
        <w:autoSpaceDN w:val="0"/>
        <w:adjustRightInd w:val="0"/>
        <w:jc w:val="both"/>
      </w:pPr>
      <w:r>
        <w:t>-</w:t>
      </w:r>
      <w:r w:rsidRPr="00642236">
        <w:t xml:space="preserve"> дополнительное обучение в компьютерном классе;</w:t>
      </w:r>
    </w:p>
    <w:p w:rsidR="00C871E1" w:rsidRDefault="00C871E1" w:rsidP="00C871E1">
      <w:pPr>
        <w:widowControl w:val="0"/>
        <w:numPr>
          <w:ilvl w:val="12"/>
          <w:numId w:val="0"/>
        </w:numPr>
        <w:autoSpaceDE w:val="0"/>
        <w:autoSpaceDN w:val="0"/>
        <w:adjustRightInd w:val="0"/>
        <w:jc w:val="both"/>
      </w:pPr>
      <w:r>
        <w:t>-</w:t>
      </w:r>
      <w:r w:rsidRPr="00642236">
        <w:t xml:space="preserve"> репетиторство с обучающимися других образовательных учреждений;</w:t>
      </w:r>
    </w:p>
    <w:p w:rsidR="00C871E1" w:rsidRPr="00642236" w:rsidRDefault="00C871E1" w:rsidP="00C871E1">
      <w:pPr>
        <w:widowControl w:val="0"/>
        <w:numPr>
          <w:ilvl w:val="12"/>
          <w:numId w:val="0"/>
        </w:numPr>
        <w:autoSpaceDE w:val="0"/>
        <w:autoSpaceDN w:val="0"/>
        <w:adjustRightInd w:val="0"/>
        <w:jc w:val="both"/>
      </w:pPr>
      <w:r>
        <w:t>-</w:t>
      </w:r>
      <w:r w:rsidRPr="00642236">
        <w:t xml:space="preserve"> </w:t>
      </w:r>
      <w:r w:rsidRPr="00B179D5">
        <w:t>подготовит</w:t>
      </w:r>
      <w:r>
        <w:t xml:space="preserve">ельные курсы для поступления в </w:t>
      </w:r>
      <w:r w:rsidRPr="00FD0FC2">
        <w:t>СУЗы;</w:t>
      </w:r>
    </w:p>
    <w:p w:rsidR="00C871E1" w:rsidRPr="00642236" w:rsidRDefault="00C871E1" w:rsidP="00C871E1">
      <w:pPr>
        <w:widowControl w:val="0"/>
        <w:numPr>
          <w:ilvl w:val="12"/>
          <w:numId w:val="0"/>
        </w:numPr>
        <w:autoSpaceDE w:val="0"/>
        <w:autoSpaceDN w:val="0"/>
        <w:adjustRightInd w:val="0"/>
        <w:jc w:val="both"/>
      </w:pPr>
      <w:r>
        <w:t xml:space="preserve">- </w:t>
      </w:r>
      <w:r w:rsidRPr="00642236">
        <w:t>консультации (психологические, психолого-педагогические) обучающихся, родителей (з</w:t>
      </w:r>
      <w:r w:rsidRPr="00642236">
        <w:t>а</w:t>
      </w:r>
      <w:r w:rsidRPr="00642236">
        <w:t>конных представителей</w:t>
      </w:r>
      <w:r>
        <w:t>), иных лиц.</w:t>
      </w:r>
    </w:p>
    <w:p w:rsidR="00C871E1" w:rsidRPr="00642236" w:rsidRDefault="00C871E1" w:rsidP="00C871E1">
      <w:pPr>
        <w:widowControl w:val="0"/>
        <w:numPr>
          <w:ilvl w:val="12"/>
          <w:numId w:val="0"/>
        </w:numPr>
        <w:autoSpaceDE w:val="0"/>
        <w:autoSpaceDN w:val="0"/>
        <w:adjustRightInd w:val="0"/>
        <w:jc w:val="both"/>
      </w:pPr>
      <w:r w:rsidRPr="00642236">
        <w:t xml:space="preserve">Предоставление платных дополнительных услуг не относится к </w:t>
      </w:r>
      <w:r>
        <w:t xml:space="preserve">приносящей доход </w:t>
      </w:r>
      <w:r w:rsidRPr="00642236">
        <w:t>деятельн</w:t>
      </w:r>
      <w:r w:rsidRPr="00642236">
        <w:t>о</w:t>
      </w:r>
      <w:r w:rsidRPr="00642236">
        <w:t>сти</w:t>
      </w:r>
      <w:r>
        <w:t>.</w:t>
      </w:r>
    </w:p>
    <w:p w:rsidR="00C871E1" w:rsidRDefault="00C871E1" w:rsidP="00C871E1">
      <w:pPr>
        <w:pStyle w:val="a3"/>
        <w:tabs>
          <w:tab w:val="left" w:pos="708"/>
        </w:tabs>
        <w:spacing w:after="240"/>
        <w:jc w:val="both"/>
        <w:rPr>
          <w:rFonts w:ascii="Times New Roman" w:hAnsi="Times New Roman"/>
          <w:lang w:eastAsia="ru-RU"/>
        </w:rPr>
      </w:pPr>
      <w:r w:rsidRPr="00E95E23">
        <w:rPr>
          <w:rFonts w:ascii="Times New Roman" w:hAnsi="Times New Roman"/>
          <w:lang w:eastAsia="ru-RU"/>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r w:rsidRPr="00B179D5">
        <w:rPr>
          <w:rFonts w:ascii="Times New Roman" w:hAnsi="Times New Roman"/>
          <w:lang w:eastAsia="ru-RU"/>
        </w:rPr>
        <w:t> </w:t>
      </w:r>
    </w:p>
    <w:p w:rsidR="00C871E1" w:rsidRPr="00B179D5" w:rsidRDefault="00C871E1" w:rsidP="00C871E1">
      <w:pPr>
        <w:pStyle w:val="a3"/>
        <w:tabs>
          <w:tab w:val="left" w:pos="708"/>
        </w:tabs>
        <w:spacing w:after="240"/>
        <w:jc w:val="both"/>
        <w:rPr>
          <w:rFonts w:ascii="Times New Roman" w:hAnsi="Times New Roman"/>
          <w:lang w:eastAsia="ru-RU"/>
        </w:rPr>
      </w:pPr>
      <w:r>
        <w:rPr>
          <w:rFonts w:ascii="Times New Roman" w:hAnsi="Times New Roman"/>
          <w:lang w:eastAsia="ru-RU"/>
        </w:rPr>
        <w:t xml:space="preserve"> </w:t>
      </w:r>
      <w:r w:rsidRPr="00B179D5">
        <w:rPr>
          <w:rFonts w:ascii="Times New Roman" w:hAnsi="Times New Roman"/>
          <w:lang w:eastAsia="ru-RU"/>
        </w:rPr>
        <w:t>Порядок оказания платных дополнительных образовательных услуг:</w:t>
      </w:r>
    </w:p>
    <w:p w:rsidR="00C871E1" w:rsidRPr="00B179D5" w:rsidRDefault="00C871E1" w:rsidP="00C871E1">
      <w:pPr>
        <w:pStyle w:val="a3"/>
        <w:tabs>
          <w:tab w:val="left" w:pos="708"/>
        </w:tabs>
        <w:spacing w:before="0" w:after="0" w:line="240" w:lineRule="auto"/>
        <w:jc w:val="both"/>
        <w:rPr>
          <w:rFonts w:ascii="Times New Roman" w:hAnsi="Times New Roman"/>
          <w:lang w:eastAsia="ru-RU"/>
        </w:rPr>
      </w:pPr>
      <w:r w:rsidRPr="00B179D5">
        <w:rPr>
          <w:rFonts w:ascii="Times New Roman" w:hAnsi="Times New Roman"/>
          <w:lang w:eastAsia="ru-RU"/>
        </w:rPr>
        <w:t>- платные образовательные услуги не могут быть оказаны вместо образовательной деятельности, финансируемой за счет средств бюджета;</w:t>
      </w:r>
    </w:p>
    <w:p w:rsidR="00C871E1" w:rsidRPr="00B179D5" w:rsidRDefault="00C871E1" w:rsidP="00C871E1">
      <w:pPr>
        <w:pStyle w:val="a3"/>
        <w:tabs>
          <w:tab w:val="left" w:pos="708"/>
        </w:tabs>
        <w:spacing w:before="0" w:after="0" w:line="240" w:lineRule="auto"/>
        <w:jc w:val="both"/>
        <w:rPr>
          <w:rFonts w:ascii="Times New Roman" w:hAnsi="Times New Roman"/>
          <w:lang w:eastAsia="ru-RU"/>
        </w:rPr>
      </w:pPr>
      <w:r w:rsidRPr="00B179D5">
        <w:rPr>
          <w:rFonts w:ascii="Times New Roman" w:hAnsi="Times New Roman"/>
          <w:lang w:eastAsia="ru-RU"/>
        </w:rPr>
        <w:t>- потребность в платных образовательных услугах определяе</w:t>
      </w:r>
      <w:r>
        <w:rPr>
          <w:rFonts w:ascii="Times New Roman" w:hAnsi="Times New Roman"/>
          <w:lang w:eastAsia="ru-RU"/>
        </w:rPr>
        <w:t>тся путем анкетирования обучающихся</w:t>
      </w:r>
      <w:r w:rsidRPr="00B179D5">
        <w:rPr>
          <w:rFonts w:ascii="Times New Roman" w:hAnsi="Times New Roman"/>
          <w:lang w:eastAsia="ru-RU"/>
        </w:rPr>
        <w:t xml:space="preserve"> и родителей</w:t>
      </w:r>
      <w:r>
        <w:rPr>
          <w:rFonts w:ascii="Times New Roman" w:hAnsi="Times New Roman"/>
          <w:lang w:eastAsia="ru-RU"/>
        </w:rPr>
        <w:t xml:space="preserve"> (законных представителей)</w:t>
      </w:r>
      <w:r w:rsidRPr="00B179D5">
        <w:rPr>
          <w:rFonts w:ascii="Times New Roman" w:hAnsi="Times New Roman"/>
          <w:lang w:eastAsia="ru-RU"/>
        </w:rPr>
        <w:t>;</w:t>
      </w:r>
    </w:p>
    <w:p w:rsidR="00C871E1" w:rsidRPr="00B179D5" w:rsidRDefault="00C871E1" w:rsidP="00C871E1">
      <w:pPr>
        <w:pStyle w:val="a3"/>
        <w:tabs>
          <w:tab w:val="left" w:pos="708"/>
        </w:tabs>
        <w:spacing w:before="0" w:after="0" w:line="240" w:lineRule="auto"/>
        <w:jc w:val="both"/>
        <w:rPr>
          <w:rFonts w:ascii="Times New Roman" w:hAnsi="Times New Roman"/>
          <w:lang w:eastAsia="ru-RU"/>
        </w:rPr>
      </w:pPr>
      <w:r>
        <w:rPr>
          <w:rFonts w:ascii="Times New Roman" w:hAnsi="Times New Roman"/>
          <w:lang w:eastAsia="ru-RU"/>
        </w:rPr>
        <w:t xml:space="preserve">- Учреждение </w:t>
      </w:r>
      <w:r w:rsidRPr="00B179D5">
        <w:rPr>
          <w:rFonts w:ascii="Times New Roman" w:hAnsi="Times New Roman"/>
          <w:lang w:eastAsia="ru-RU"/>
        </w:rPr>
        <w:t xml:space="preserve"> получает лицензию на дополнительные платные услуги;</w:t>
      </w:r>
    </w:p>
    <w:p w:rsidR="00C871E1" w:rsidRPr="00B179D5" w:rsidRDefault="00C871E1" w:rsidP="00C871E1">
      <w:pPr>
        <w:pStyle w:val="a3"/>
        <w:tabs>
          <w:tab w:val="left" w:pos="708"/>
        </w:tabs>
        <w:spacing w:before="0" w:after="0" w:line="240" w:lineRule="auto"/>
        <w:jc w:val="both"/>
        <w:rPr>
          <w:rFonts w:ascii="Times New Roman" w:hAnsi="Times New Roman"/>
          <w:lang w:eastAsia="ru-RU"/>
        </w:rPr>
      </w:pPr>
      <w:r>
        <w:rPr>
          <w:rFonts w:ascii="Times New Roman" w:hAnsi="Times New Roman"/>
          <w:lang w:eastAsia="ru-RU"/>
        </w:rPr>
        <w:t>- Учреждением</w:t>
      </w:r>
      <w:r w:rsidRPr="00B179D5">
        <w:rPr>
          <w:rFonts w:ascii="Times New Roman" w:hAnsi="Times New Roman"/>
          <w:lang w:eastAsia="ru-RU"/>
        </w:rPr>
        <w:t xml:space="preserve"> разрабатывается Положение о платных услугах и должностные инструкции для тех, кто их оказывает;</w:t>
      </w:r>
    </w:p>
    <w:p w:rsidR="00C871E1" w:rsidRPr="00B179D5" w:rsidRDefault="00C871E1" w:rsidP="00C871E1">
      <w:pPr>
        <w:pStyle w:val="a3"/>
        <w:tabs>
          <w:tab w:val="left" w:pos="708"/>
        </w:tabs>
        <w:spacing w:before="0" w:after="0" w:line="240" w:lineRule="auto"/>
        <w:jc w:val="both"/>
        <w:rPr>
          <w:rFonts w:ascii="Times New Roman" w:hAnsi="Times New Roman"/>
          <w:lang w:eastAsia="ru-RU"/>
        </w:rPr>
      </w:pPr>
      <w:r w:rsidRPr="00B179D5">
        <w:rPr>
          <w:rFonts w:ascii="Times New Roman" w:hAnsi="Times New Roman"/>
          <w:lang w:eastAsia="ru-RU"/>
        </w:rPr>
        <w:t>- ди</w:t>
      </w:r>
      <w:r>
        <w:rPr>
          <w:rFonts w:ascii="Times New Roman" w:hAnsi="Times New Roman"/>
          <w:lang w:eastAsia="ru-RU"/>
        </w:rPr>
        <w:t xml:space="preserve">ректором Учреждения  издается приказ </w:t>
      </w:r>
      <w:r w:rsidRPr="00B179D5">
        <w:rPr>
          <w:rFonts w:ascii="Times New Roman" w:hAnsi="Times New Roman"/>
          <w:lang w:eastAsia="ru-RU"/>
        </w:rPr>
        <w:t>об организации платных дополнительных образовательных услуг;</w:t>
      </w:r>
    </w:p>
    <w:p w:rsidR="00C871E1" w:rsidRPr="00B179D5" w:rsidRDefault="00C871E1" w:rsidP="00C871E1">
      <w:pPr>
        <w:pStyle w:val="a3"/>
        <w:tabs>
          <w:tab w:val="left" w:pos="708"/>
        </w:tabs>
        <w:spacing w:before="0" w:after="0" w:line="240" w:lineRule="auto"/>
        <w:jc w:val="both"/>
        <w:rPr>
          <w:rFonts w:ascii="Times New Roman" w:hAnsi="Times New Roman"/>
          <w:lang w:eastAsia="ru-RU"/>
        </w:rPr>
      </w:pPr>
      <w:r w:rsidRPr="00B179D5">
        <w:rPr>
          <w:rFonts w:ascii="Times New Roman" w:hAnsi="Times New Roman"/>
          <w:lang w:eastAsia="ru-RU"/>
        </w:rPr>
        <w:t>- родители оплачивают услуги через отделен</w:t>
      </w:r>
      <w:r>
        <w:rPr>
          <w:rFonts w:ascii="Times New Roman" w:hAnsi="Times New Roman"/>
          <w:lang w:eastAsia="ru-RU"/>
        </w:rPr>
        <w:t>ие Сбербанка, предъявляя в Учреждение</w:t>
      </w:r>
      <w:r w:rsidRPr="00B179D5">
        <w:rPr>
          <w:rFonts w:ascii="Times New Roman" w:hAnsi="Times New Roman"/>
          <w:lang w:eastAsia="ru-RU"/>
        </w:rPr>
        <w:t xml:space="preserve"> квитанции об оплате;</w:t>
      </w:r>
    </w:p>
    <w:p w:rsidR="00C871E1" w:rsidRPr="00B179D5" w:rsidRDefault="00C871E1" w:rsidP="00C871E1">
      <w:pPr>
        <w:pStyle w:val="a3"/>
        <w:tabs>
          <w:tab w:val="left" w:pos="708"/>
        </w:tabs>
        <w:spacing w:before="0" w:after="0" w:line="240" w:lineRule="auto"/>
        <w:jc w:val="both"/>
        <w:rPr>
          <w:rFonts w:ascii="Times New Roman" w:hAnsi="Times New Roman"/>
          <w:lang w:eastAsia="ru-RU"/>
        </w:rPr>
      </w:pPr>
      <w:r w:rsidRPr="00B179D5">
        <w:rPr>
          <w:rFonts w:ascii="Times New Roman" w:hAnsi="Times New Roman"/>
          <w:lang w:eastAsia="ru-RU"/>
        </w:rPr>
        <w:t xml:space="preserve">- </w:t>
      </w:r>
      <w:r>
        <w:rPr>
          <w:rFonts w:ascii="Times New Roman" w:hAnsi="Times New Roman"/>
          <w:lang w:eastAsia="ru-RU"/>
        </w:rPr>
        <w:t>с</w:t>
      </w:r>
      <w:r w:rsidRPr="00B179D5">
        <w:rPr>
          <w:rFonts w:ascii="Times New Roman" w:hAnsi="Times New Roman"/>
          <w:lang w:eastAsia="ru-RU"/>
        </w:rPr>
        <w:t xml:space="preserve">бор наличных средств </w:t>
      </w:r>
      <w:r>
        <w:rPr>
          <w:rFonts w:ascii="Times New Roman" w:hAnsi="Times New Roman"/>
          <w:lang w:eastAsia="ru-RU"/>
        </w:rPr>
        <w:t xml:space="preserve"> в Учреждении</w:t>
      </w:r>
      <w:r w:rsidRPr="00B179D5">
        <w:rPr>
          <w:rFonts w:ascii="Times New Roman" w:hAnsi="Times New Roman"/>
          <w:lang w:eastAsia="ru-RU"/>
        </w:rPr>
        <w:t xml:space="preserve"> запрещается;</w:t>
      </w:r>
    </w:p>
    <w:p w:rsidR="00C871E1" w:rsidRPr="00CF12D6" w:rsidRDefault="00C871E1" w:rsidP="00C871E1">
      <w:pPr>
        <w:pStyle w:val="a3"/>
        <w:tabs>
          <w:tab w:val="left" w:pos="708"/>
        </w:tabs>
        <w:spacing w:before="0" w:after="0" w:line="240" w:lineRule="auto"/>
        <w:jc w:val="both"/>
        <w:rPr>
          <w:rFonts w:ascii="Times New Roman" w:hAnsi="Times New Roman"/>
          <w:lang w:eastAsia="ru-RU"/>
        </w:rPr>
      </w:pPr>
      <w:r>
        <w:rPr>
          <w:rFonts w:ascii="Times New Roman" w:hAnsi="Times New Roman"/>
          <w:lang w:eastAsia="ru-RU"/>
        </w:rPr>
        <w:t>- Учреждение</w:t>
      </w:r>
      <w:r w:rsidRPr="00B179D5">
        <w:rPr>
          <w:rFonts w:ascii="Times New Roman" w:hAnsi="Times New Roman"/>
          <w:lang w:eastAsia="ru-RU"/>
        </w:rPr>
        <w:t xml:space="preserve"> имеет право привлекать сторонние организации,</w:t>
      </w:r>
      <w:r w:rsidRPr="00CF12D6">
        <w:rPr>
          <w:rFonts w:ascii="Times New Roman" w:hAnsi="Times New Roman"/>
          <w:lang w:eastAsia="ru-RU"/>
        </w:rPr>
        <w:t xml:space="preserve"> </w:t>
      </w:r>
      <w:r>
        <w:rPr>
          <w:rFonts w:ascii="Times New Roman" w:hAnsi="Times New Roman"/>
          <w:lang w:eastAsia="ru-RU"/>
        </w:rPr>
        <w:t>учреждения,</w:t>
      </w:r>
      <w:r w:rsidRPr="00B179D5">
        <w:rPr>
          <w:rFonts w:ascii="Times New Roman" w:hAnsi="Times New Roman"/>
          <w:lang w:eastAsia="ru-RU"/>
        </w:rPr>
        <w:t xml:space="preserve"> имеющие лицензии на образовательную деятельность, для оказания платных дополнительных образовательных услуг.</w:t>
      </w:r>
    </w:p>
    <w:p w:rsidR="00C871E1" w:rsidRPr="00B179D5" w:rsidRDefault="00C871E1" w:rsidP="00C871E1">
      <w:pPr>
        <w:pStyle w:val="a3"/>
        <w:tabs>
          <w:tab w:val="left" w:pos="708"/>
        </w:tabs>
        <w:spacing w:before="0" w:after="0" w:line="240" w:lineRule="auto"/>
        <w:jc w:val="both"/>
        <w:rPr>
          <w:rFonts w:ascii="Times New Roman" w:hAnsi="Times New Roman"/>
          <w:lang w:eastAsia="ru-RU"/>
        </w:rPr>
      </w:pPr>
      <w:r w:rsidRPr="00B179D5">
        <w:rPr>
          <w:rFonts w:ascii="Times New Roman" w:hAnsi="Times New Roman"/>
          <w:lang w:eastAsia="ru-RU"/>
        </w:rPr>
        <w:t xml:space="preserve">Платные дополнительные образовательные услуги с целью всестороннего удовлетворения потребностей граждан предоставляются на основании договора между заказчиком  услуг и администрацией Учреждения. Данная деятельность не относится к </w:t>
      </w:r>
      <w:r>
        <w:rPr>
          <w:rFonts w:ascii="Times New Roman" w:hAnsi="Times New Roman"/>
          <w:lang w:eastAsia="ru-RU"/>
        </w:rPr>
        <w:t xml:space="preserve">приносящей доход </w:t>
      </w:r>
      <w:r w:rsidRPr="00B179D5">
        <w:rPr>
          <w:rFonts w:ascii="Times New Roman" w:hAnsi="Times New Roman"/>
          <w:lang w:eastAsia="ru-RU"/>
        </w:rPr>
        <w:t>деятельности.</w:t>
      </w:r>
    </w:p>
    <w:p w:rsidR="00C871E1"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tabs>
          <w:tab w:val="left" w:pos="708"/>
        </w:tabs>
        <w:spacing w:before="0" w:after="0" w:line="240" w:lineRule="auto"/>
        <w:jc w:val="both"/>
        <w:rPr>
          <w:rFonts w:ascii="Times New Roman" w:hAnsi="Times New Roman"/>
          <w:lang w:eastAsia="ru-RU"/>
        </w:rPr>
      </w:pPr>
      <w:r w:rsidRPr="00FD0FC2">
        <w:rPr>
          <w:rFonts w:ascii="Times New Roman" w:hAnsi="Times New Roman"/>
          <w:lang w:eastAsia="ru-RU"/>
        </w:rPr>
        <w:t>5.12.1.</w:t>
      </w:r>
      <w:r w:rsidRPr="009E6A1C">
        <w:rPr>
          <w:rFonts w:ascii="Times New Roman" w:hAnsi="Times New Roman"/>
          <w:lang w:eastAsia="ru-RU"/>
        </w:rPr>
        <w:t xml:space="preserve"> Учреждение вправе осуществлять приносящую доход деятельность</w:t>
      </w:r>
      <w:r w:rsidRPr="00F778F2">
        <w:rPr>
          <w:rFonts w:ascii="Times New Roman" w:hAnsi="Times New Roman"/>
          <w:lang w:eastAsia="ru-RU"/>
        </w:rPr>
        <w:t xml:space="preserve"> лишь постольку, поскольку это служит достижению целей, ради которых оно создано, и соответствует этим целям.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К пр</w:t>
      </w:r>
      <w:r>
        <w:rPr>
          <w:rFonts w:ascii="Times New Roman" w:hAnsi="Times New Roman"/>
          <w:lang w:eastAsia="ru-RU"/>
        </w:rPr>
        <w:t>иносящей доход</w:t>
      </w:r>
      <w:r w:rsidRPr="00B179D5">
        <w:rPr>
          <w:rFonts w:ascii="Times New Roman" w:hAnsi="Times New Roman"/>
          <w:lang w:eastAsia="ru-RU"/>
        </w:rPr>
        <w:t xml:space="preserve"> деятельности Учреждения относится: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t xml:space="preserve">- торговля покупными товарами, оборудованием;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t xml:space="preserve">- выращивание картофеля и его реализация;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t xml:space="preserve">- оказание платных услуг по вспашке участков и перевозочной деятельности.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t xml:space="preserve">- торговля продукцией учебных мастерских;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t>- реализация продукции, произведенной в учебно-производственных мастерских (мини-</w:t>
      </w:r>
      <w:r>
        <w:rPr>
          <w:rFonts w:ascii="Times New Roman" w:hAnsi="Times New Roman"/>
          <w:lang w:eastAsia="ru-RU"/>
        </w:rPr>
        <w:t xml:space="preserve"> пекарня </w:t>
      </w:r>
      <w:r w:rsidRPr="00B179D5">
        <w:rPr>
          <w:rFonts w:ascii="Times New Roman" w:hAnsi="Times New Roman"/>
          <w:lang w:eastAsia="ru-RU"/>
        </w:rPr>
        <w:t xml:space="preserve">по выпечке хлеба, мастерские по деревообработке, одеждой, вязанием, хозяйственными товарами и инвентарём, инструментами, игрушками, изделиями художественных народных промыслов и т.п.) и овощей, фруктов, зелени, выращенных на пришкольном участке;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t xml:space="preserve">- оказание копировальных услуг населению;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t xml:space="preserve">- издательская и полиграфическая деятельность;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t xml:space="preserve">- оказание посреднических услуг;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lastRenderedPageBreak/>
        <w:t xml:space="preserve">- приобретение акций, облигаций, иных ценных бумаг и получение доходов (дивидендов, процентов) по ним; </w:t>
      </w:r>
    </w:p>
    <w:p w:rsidR="00C871E1" w:rsidRPr="00B179D5" w:rsidRDefault="00C871E1" w:rsidP="00C871E1">
      <w:pPr>
        <w:pStyle w:val="a3"/>
        <w:spacing w:before="0" w:after="0" w:line="240" w:lineRule="auto"/>
        <w:ind w:firstLine="709"/>
        <w:jc w:val="both"/>
        <w:rPr>
          <w:rFonts w:ascii="Times New Roman" w:hAnsi="Times New Roman"/>
          <w:lang w:eastAsia="ru-RU"/>
        </w:rPr>
      </w:pPr>
      <w:r w:rsidRPr="00B179D5">
        <w:rPr>
          <w:rFonts w:ascii="Times New Roman" w:hAnsi="Times New Roman"/>
          <w:lang w:eastAsia="ru-RU"/>
        </w:rPr>
        <w:t>- ведение приносящих доход ин</w:t>
      </w:r>
      <w:r>
        <w:rPr>
          <w:rFonts w:ascii="Times New Roman" w:hAnsi="Times New Roman"/>
          <w:lang w:eastAsia="ru-RU"/>
        </w:rPr>
        <w:t>ых внереализационных операций, н</w:t>
      </w:r>
      <w:r w:rsidRPr="00B179D5">
        <w:rPr>
          <w:rFonts w:ascii="Times New Roman" w:hAnsi="Times New Roman"/>
          <w:lang w:eastAsia="ru-RU"/>
        </w:rPr>
        <w:t xml:space="preserve">епосредственно не связанных с собственным производством предусмотренных уставом продукции, работ, услуг и с их реализацией. </w:t>
      </w:r>
    </w:p>
    <w:p w:rsidR="00C871E1" w:rsidRDefault="00C871E1" w:rsidP="00C871E1">
      <w:pPr>
        <w:pStyle w:val="a3"/>
        <w:tabs>
          <w:tab w:val="left" w:pos="708"/>
        </w:tabs>
        <w:spacing w:before="0" w:after="0" w:line="240" w:lineRule="auto"/>
        <w:jc w:val="both"/>
        <w:rPr>
          <w:rFonts w:ascii="Times New Roman" w:hAnsi="Times New Roman"/>
          <w:lang w:eastAsia="ru-RU"/>
        </w:rPr>
      </w:pPr>
    </w:p>
    <w:p w:rsidR="00C871E1" w:rsidRPr="00F778F2" w:rsidRDefault="00C871E1" w:rsidP="00C871E1">
      <w:pPr>
        <w:pStyle w:val="a3"/>
        <w:tabs>
          <w:tab w:val="left" w:pos="708"/>
        </w:tabs>
        <w:spacing w:before="0" w:after="0" w:line="240" w:lineRule="auto"/>
        <w:jc w:val="both"/>
        <w:rPr>
          <w:rFonts w:ascii="Times New Roman" w:hAnsi="Times New Roman"/>
          <w:lang w:eastAsia="ru-RU"/>
        </w:rPr>
      </w:pPr>
      <w:r w:rsidRPr="00F778F2">
        <w:rPr>
          <w:rFonts w:ascii="Times New Roman" w:hAnsi="Times New Roman"/>
          <w:lang w:eastAsia="ru-RU"/>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871E1" w:rsidRDefault="00C871E1" w:rsidP="00C871E1">
      <w:pPr>
        <w:pStyle w:val="a3"/>
        <w:tabs>
          <w:tab w:val="left" w:pos="708"/>
        </w:tabs>
        <w:spacing w:before="0" w:after="0" w:line="240" w:lineRule="auto"/>
        <w:jc w:val="both"/>
        <w:rPr>
          <w:rFonts w:ascii="Times New Roman" w:hAnsi="Times New Roman"/>
          <w:lang w:eastAsia="ru-RU"/>
        </w:rPr>
      </w:pPr>
    </w:p>
    <w:p w:rsidR="00C871E1" w:rsidRDefault="00C871E1" w:rsidP="00C871E1">
      <w:pPr>
        <w:pStyle w:val="a3"/>
        <w:tabs>
          <w:tab w:val="left" w:pos="708"/>
        </w:tabs>
        <w:spacing w:before="0" w:after="0" w:line="240" w:lineRule="auto"/>
        <w:jc w:val="both"/>
        <w:rPr>
          <w:rFonts w:ascii="Times New Roman" w:hAnsi="Times New Roman"/>
          <w:lang w:eastAsia="ru-RU"/>
        </w:rPr>
      </w:pPr>
      <w:r w:rsidRPr="00F778F2">
        <w:rPr>
          <w:rFonts w:ascii="Times New Roman" w:hAnsi="Times New Roman"/>
          <w:lang w:eastAsia="ru-RU"/>
        </w:rPr>
        <w:t>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с момента ее получения или в указанный в ней срок и прекращается по истечению срока ее действия.</w:t>
      </w:r>
    </w:p>
    <w:p w:rsidR="00C871E1" w:rsidRDefault="00C871E1" w:rsidP="00C871E1">
      <w:pPr>
        <w:pStyle w:val="a3"/>
        <w:spacing w:before="0" w:after="0" w:line="240" w:lineRule="auto"/>
        <w:jc w:val="both"/>
        <w:rPr>
          <w:rFonts w:ascii="Times New Roman" w:hAnsi="Times New Roman"/>
          <w:lang w:eastAsia="ru-RU"/>
        </w:rPr>
      </w:pP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5.12.2.</w:t>
      </w:r>
      <w:r w:rsidRPr="00B179D5">
        <w:rPr>
          <w:rFonts w:ascii="Times New Roman" w:hAnsi="Times New Roman"/>
          <w:lang w:eastAsia="ru-RU"/>
        </w:rPr>
        <w:t xml:space="preserve"> Учреждение выполняет работы и оказывает услуги предприятиям, организациям, учреждениям, гражданам на основе договоров, заказывает выполнение работ и услуг, необходимых для осуществления уставной деятельности. </w:t>
      </w:r>
    </w:p>
    <w:p w:rsidR="00C871E1" w:rsidRDefault="00C871E1" w:rsidP="00C871E1">
      <w:pPr>
        <w:pStyle w:val="a3"/>
        <w:spacing w:before="0" w:after="0" w:line="240" w:lineRule="auto"/>
        <w:jc w:val="both"/>
        <w:rPr>
          <w:rFonts w:ascii="Times New Roman" w:hAnsi="Times New Roman"/>
          <w:lang w:eastAsia="ru-RU"/>
        </w:rPr>
      </w:pP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5.12.3.</w:t>
      </w:r>
      <w:r w:rsidRPr="00B179D5">
        <w:rPr>
          <w:rFonts w:ascii="Times New Roman" w:hAnsi="Times New Roman"/>
          <w:lang w:eastAsia="ru-RU"/>
        </w:rPr>
        <w:t xml:space="preserve">  Учредитель вправе приостановить </w:t>
      </w:r>
      <w:r>
        <w:rPr>
          <w:rFonts w:ascii="Times New Roman" w:hAnsi="Times New Roman"/>
          <w:lang w:eastAsia="ru-RU"/>
        </w:rPr>
        <w:t>приносящую доход</w:t>
      </w:r>
      <w:r w:rsidRPr="00B179D5">
        <w:rPr>
          <w:rFonts w:ascii="Times New Roman" w:hAnsi="Times New Roman"/>
          <w:lang w:eastAsia="ru-RU"/>
        </w:rPr>
        <w:t xml:space="preserve"> деятельность Учреждения, если она идет в ущерб образовательной деятельности, предусмотренной Уставом, до решения суда по этому вопросу. </w:t>
      </w:r>
    </w:p>
    <w:p w:rsidR="00C871E1" w:rsidRDefault="00C871E1" w:rsidP="00C871E1">
      <w:pPr>
        <w:pStyle w:val="a3"/>
        <w:spacing w:before="0" w:after="0" w:line="240" w:lineRule="auto"/>
        <w:jc w:val="both"/>
        <w:rPr>
          <w:rFonts w:ascii="Times New Roman" w:hAnsi="Times New Roman"/>
          <w:lang w:eastAsia="ru-RU"/>
        </w:rPr>
      </w:pP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xml:space="preserve">5.12.4. </w:t>
      </w:r>
      <w:r w:rsidRPr="005A1A7A">
        <w:rPr>
          <w:rFonts w:ascii="Times New Roman" w:hAnsi="Times New Roman"/>
          <w:lang w:eastAsia="ru-RU"/>
        </w:rPr>
        <w:t>В своей приносящей доход деятельности Учреждение приравнивается к коммерческой организации и попадает под действие законодательства Российской Федерации о предпринимательской деятельности.</w:t>
      </w:r>
    </w:p>
    <w:p w:rsidR="00C871E1" w:rsidRPr="001C52EB" w:rsidRDefault="00C871E1" w:rsidP="00C871E1">
      <w:pPr>
        <w:pStyle w:val="a3"/>
        <w:spacing w:after="240"/>
        <w:jc w:val="both"/>
        <w:rPr>
          <w:rFonts w:ascii="Times New Roman" w:hAnsi="Times New Roman"/>
          <w:sz w:val="28"/>
          <w:szCs w:val="28"/>
        </w:rPr>
      </w:pPr>
      <w:r>
        <w:rPr>
          <w:rFonts w:ascii="Times New Roman" w:hAnsi="Times New Roman"/>
          <w:b/>
          <w:bCs/>
          <w:sz w:val="28"/>
          <w:szCs w:val="28"/>
        </w:rPr>
        <w:t>5.13</w:t>
      </w:r>
      <w:r w:rsidRPr="001C52EB">
        <w:rPr>
          <w:rFonts w:ascii="Times New Roman" w:hAnsi="Times New Roman"/>
          <w:b/>
          <w:bCs/>
          <w:sz w:val="28"/>
          <w:szCs w:val="28"/>
        </w:rPr>
        <w:t>. Права родителей (законных представителей)</w:t>
      </w:r>
      <w:r w:rsidRPr="001C52EB">
        <w:rPr>
          <w:rFonts w:ascii="Times New Roman" w:hAnsi="Times New Roman"/>
          <w:sz w:val="28"/>
          <w:szCs w:val="28"/>
        </w:rPr>
        <w:t xml:space="preserve">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 </w:t>
      </w:r>
    </w:p>
    <w:p w:rsidR="00C871E1" w:rsidRPr="00F91837" w:rsidRDefault="00C871E1" w:rsidP="00C871E1">
      <w:pPr>
        <w:pStyle w:val="a3"/>
        <w:tabs>
          <w:tab w:val="left" w:pos="885"/>
        </w:tabs>
        <w:spacing w:after="240"/>
        <w:jc w:val="both"/>
        <w:rPr>
          <w:rFonts w:ascii="Times New Roman" w:hAnsi="Times New Roman"/>
        </w:rPr>
      </w:pPr>
      <w:r w:rsidRPr="00F91837">
        <w:rPr>
          <w:rFonts w:ascii="Times New Roman" w:hAnsi="Times New Roman"/>
        </w:rPr>
        <w:t xml:space="preserve">Родители (законные представители) обучающихся имеют право: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до получения </w:t>
      </w:r>
      <w:r>
        <w:rPr>
          <w:rFonts w:ascii="Times New Roman" w:hAnsi="Times New Roman"/>
        </w:rPr>
        <w:t xml:space="preserve">несовершеннолетними </w:t>
      </w:r>
      <w:r w:rsidRPr="00F91837">
        <w:rPr>
          <w:rFonts w:ascii="Times New Roman" w:hAnsi="Times New Roman"/>
        </w:rPr>
        <w:t xml:space="preserve">обучающимися общего образования выбирать формы получения образования, образовательные учреждения, защищать законные права и интересы своих детей, принимать участие в управлении  Учреждением; </w:t>
      </w:r>
    </w:p>
    <w:p w:rsidR="00C871E1" w:rsidRPr="00F91837" w:rsidRDefault="00C871E1" w:rsidP="00C871E1">
      <w:pPr>
        <w:pStyle w:val="a3"/>
        <w:tabs>
          <w:tab w:val="left" w:pos="708"/>
        </w:tabs>
        <w:spacing w:before="0" w:after="0"/>
        <w:jc w:val="both"/>
        <w:rPr>
          <w:rFonts w:ascii="Times New Roman" w:hAnsi="Times New Roman"/>
        </w:rPr>
      </w:pPr>
      <w:r w:rsidRPr="00F91837">
        <w:rPr>
          <w:rFonts w:ascii="Times New Roman" w:hAnsi="Times New Roman"/>
        </w:rPr>
        <w:t>- на  ознакомление с ходом и содержанием образовательного процесса, а также с оценками успеваемости своих детей;</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на обращение к руководителю  Учреждения по вопросам  несогласия с выставленной отметкой не позднее чем через три дня после её выставления обучающемуся.   В случае конфликта между родителем (законным представителем) и учителем по поводу объективности выставления отметки приказом директора создаётся независимая комиссия специалистов - предметников, которая проверяет знания ученика и выставляет объективную оценку. Решение независимой комиссии может быть рассмотрено органом управления Учреждения;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присутствовать на </w:t>
      </w:r>
      <w:r>
        <w:rPr>
          <w:rFonts w:ascii="Times New Roman" w:hAnsi="Times New Roman"/>
        </w:rPr>
        <w:t>заседаниях П</w:t>
      </w:r>
      <w:r w:rsidRPr="00F91837">
        <w:rPr>
          <w:rFonts w:ascii="Times New Roman" w:hAnsi="Times New Roman"/>
        </w:rPr>
        <w:t>едагогическ</w:t>
      </w:r>
      <w:r>
        <w:rPr>
          <w:rFonts w:ascii="Times New Roman" w:hAnsi="Times New Roman"/>
        </w:rPr>
        <w:t>ого Совета</w:t>
      </w:r>
      <w:r w:rsidRPr="00F91837">
        <w:rPr>
          <w:rFonts w:ascii="Times New Roman" w:hAnsi="Times New Roman"/>
        </w:rPr>
        <w:t xml:space="preserve"> и принимать участие в обсуждении в случае, когда разбирается вопрос об успеваемости и поведении их ребёнка;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участвовать в управлении Учреждением, т.е. избирать и быть избранными в орган управления </w:t>
      </w:r>
      <w:r>
        <w:rPr>
          <w:rFonts w:ascii="Times New Roman" w:hAnsi="Times New Roman"/>
        </w:rPr>
        <w:t xml:space="preserve"> Учреждения. </w:t>
      </w:r>
      <w:r w:rsidRPr="00F91837">
        <w:rPr>
          <w:rFonts w:ascii="Times New Roman" w:hAnsi="Times New Roman"/>
        </w:rPr>
        <w:t xml:space="preserve">Принимать участие и выражать своё мнение на общешкольных и классных родительских  собраниях;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знакомиться с программами, по которым занимаются их дети, с ходом и содержанием образовательного пр</w:t>
      </w:r>
      <w:r>
        <w:rPr>
          <w:rFonts w:ascii="Times New Roman" w:hAnsi="Times New Roman"/>
        </w:rPr>
        <w:t>оцесса, с оценками обучающегося;</w:t>
      </w:r>
      <w:r w:rsidRPr="00F91837">
        <w:rPr>
          <w:rFonts w:ascii="Times New Roman" w:hAnsi="Times New Roman"/>
        </w:rPr>
        <w:t xml:space="preserve">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посещать уроки </w:t>
      </w:r>
      <w:r>
        <w:rPr>
          <w:rFonts w:ascii="Times New Roman" w:hAnsi="Times New Roman"/>
        </w:rPr>
        <w:t xml:space="preserve">преподавателей </w:t>
      </w:r>
      <w:r w:rsidRPr="00F91837">
        <w:rPr>
          <w:rFonts w:ascii="Times New Roman" w:hAnsi="Times New Roman"/>
        </w:rPr>
        <w:t xml:space="preserve"> в классе, где обучается ребёнок, с разрешения директора и согласия </w:t>
      </w:r>
      <w:r>
        <w:rPr>
          <w:rFonts w:ascii="Times New Roman" w:hAnsi="Times New Roman"/>
        </w:rPr>
        <w:t>преподавателя</w:t>
      </w:r>
      <w:r w:rsidRPr="00F91837">
        <w:rPr>
          <w:rFonts w:ascii="Times New Roman" w:hAnsi="Times New Roman"/>
        </w:rPr>
        <w:t xml:space="preserve">, ведущего урок;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знакомиться в устной или письменной форме с оценками успеваемости своих детей;</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lastRenderedPageBreak/>
        <w:t xml:space="preserve">- выбирать совместно со своими детьми </w:t>
      </w:r>
      <w:r>
        <w:rPr>
          <w:rFonts w:ascii="Times New Roman" w:hAnsi="Times New Roman"/>
        </w:rPr>
        <w:t>пред</w:t>
      </w:r>
      <w:r w:rsidRPr="00F91837">
        <w:rPr>
          <w:rFonts w:ascii="Times New Roman" w:hAnsi="Times New Roman"/>
        </w:rPr>
        <w:t>профили обучения, дополнительные образовательные услуги (в т.ч. платные, если таковые предусмотрены лицензией Учреждения);</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знакомиться с Уставом Учреждения, лицензией на право ведения образовательной деятельности, свидетельством о государственной аккредитации Учреждения</w:t>
      </w:r>
      <w:r>
        <w:rPr>
          <w:rFonts w:ascii="Times New Roman" w:hAnsi="Times New Roman"/>
        </w:rPr>
        <w:t xml:space="preserve"> и другими документами регламентирующими образовательный процесс</w:t>
      </w:r>
      <w:r w:rsidRPr="00F91837">
        <w:rPr>
          <w:rFonts w:ascii="Times New Roman" w:hAnsi="Times New Roman"/>
        </w:rPr>
        <w:t xml:space="preserve">;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посещать Учреждение и беседовать с педагогами после окончания у них последнего урока (по согласованию с педагогом); получать информацию по  вопросам обучения, воспитания и развития своего ребёнка, деятельности Учреждения, консультироваться с педагогическими работниками Учреждения по проблемам образования;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вносить добровольные пожертвования для развития Учреждения; </w:t>
      </w:r>
    </w:p>
    <w:p w:rsidR="00C871E1" w:rsidRDefault="00C871E1" w:rsidP="00C871E1">
      <w:pPr>
        <w:pStyle w:val="a3"/>
        <w:spacing w:before="0" w:after="0"/>
        <w:jc w:val="both"/>
        <w:rPr>
          <w:rFonts w:ascii="Times New Roman" w:hAnsi="Times New Roman"/>
        </w:rPr>
      </w:pPr>
      <w:r w:rsidRPr="00F91837">
        <w:rPr>
          <w:rFonts w:ascii="Times New Roman" w:hAnsi="Times New Roman"/>
        </w:rPr>
        <w:t>- дать ребенку начальное общее, основн</w:t>
      </w:r>
      <w:r>
        <w:rPr>
          <w:rFonts w:ascii="Times New Roman" w:hAnsi="Times New Roman"/>
        </w:rPr>
        <w:t>ое общее</w:t>
      </w:r>
      <w:r w:rsidRPr="00F91837">
        <w:rPr>
          <w:rFonts w:ascii="Times New Roman" w:hAnsi="Times New Roman"/>
        </w:rPr>
        <w:t xml:space="preserve">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w:t>
      </w:r>
      <w:r>
        <w:rPr>
          <w:rFonts w:ascii="Times New Roman" w:hAnsi="Times New Roman"/>
        </w:rPr>
        <w:t>лжить образование в  Учреждении.</w:t>
      </w:r>
    </w:p>
    <w:p w:rsidR="00C871E1" w:rsidRPr="00F91837" w:rsidRDefault="00C871E1" w:rsidP="00C871E1">
      <w:pPr>
        <w:pStyle w:val="a3"/>
        <w:spacing w:before="0" w:after="0"/>
        <w:jc w:val="both"/>
        <w:rPr>
          <w:rFonts w:ascii="Times New Roman" w:hAnsi="Times New Roman"/>
        </w:rPr>
      </w:pPr>
    </w:p>
    <w:p w:rsidR="00C871E1" w:rsidRPr="001C52EB" w:rsidRDefault="00C871E1" w:rsidP="00C871E1">
      <w:pPr>
        <w:pStyle w:val="a3"/>
        <w:spacing w:before="0" w:after="0"/>
        <w:jc w:val="both"/>
        <w:rPr>
          <w:rFonts w:ascii="Times New Roman" w:hAnsi="Times New Roman"/>
          <w:sz w:val="28"/>
          <w:szCs w:val="28"/>
        </w:rPr>
      </w:pPr>
      <w:r>
        <w:rPr>
          <w:rFonts w:ascii="Times New Roman" w:hAnsi="Times New Roman"/>
          <w:b/>
          <w:bCs/>
          <w:sz w:val="28"/>
          <w:szCs w:val="28"/>
        </w:rPr>
        <w:t>5.14</w:t>
      </w:r>
      <w:r w:rsidRPr="001C52EB">
        <w:rPr>
          <w:rFonts w:ascii="Times New Roman" w:hAnsi="Times New Roman"/>
          <w:b/>
          <w:bCs/>
          <w:sz w:val="28"/>
          <w:szCs w:val="28"/>
        </w:rPr>
        <w:t>.  Обязанности родителей (законных представителей)</w:t>
      </w:r>
      <w:r w:rsidRPr="001C52EB">
        <w:rPr>
          <w:rFonts w:ascii="Times New Roman" w:hAnsi="Times New Roman"/>
          <w:sz w:val="28"/>
          <w:szCs w:val="28"/>
        </w:rPr>
        <w:t xml:space="preserve">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Родители </w:t>
      </w:r>
      <w:r>
        <w:rPr>
          <w:rFonts w:ascii="Times New Roman" w:hAnsi="Times New Roman"/>
        </w:rPr>
        <w:t xml:space="preserve">(законные представители) </w:t>
      </w:r>
      <w:r w:rsidRPr="00F91837">
        <w:rPr>
          <w:rFonts w:ascii="Times New Roman" w:hAnsi="Times New Roman"/>
        </w:rPr>
        <w:t xml:space="preserve">обучающихся обязаны: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выполнять настоящий  Устав  Учреждения; </w:t>
      </w:r>
    </w:p>
    <w:p w:rsidR="00C871E1" w:rsidRPr="00F91837" w:rsidRDefault="00C871E1" w:rsidP="00C871E1">
      <w:pPr>
        <w:pStyle w:val="a3"/>
        <w:spacing w:before="0" w:after="0" w:line="240" w:lineRule="auto"/>
        <w:jc w:val="both"/>
        <w:rPr>
          <w:rFonts w:ascii="Times New Roman" w:hAnsi="Times New Roman"/>
        </w:rPr>
      </w:pPr>
      <w:r>
        <w:rPr>
          <w:rFonts w:ascii="Times New Roman" w:hAnsi="Times New Roman"/>
        </w:rPr>
        <w:t>- обеспечить получение обучающимися</w:t>
      </w:r>
      <w:r w:rsidRPr="00F91837">
        <w:rPr>
          <w:rFonts w:ascii="Times New Roman" w:hAnsi="Times New Roman"/>
        </w:rPr>
        <w:t xml:space="preserve"> основного общего образования и создать условия для получения ими среднего (полного) общего образования;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нести ответственность за  воспитание своих детей, получение ими общего образования;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нести ответственность за ликвидацию обучающимся академической задолженности в течение учебного года в случае его перевода в следующий класс «условно»;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обеспечивать необходимые условия для занятий обучающегося дома;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посещать проводимые Учреждением родительские собрания; </w:t>
      </w:r>
    </w:p>
    <w:p w:rsidR="00C871E1" w:rsidRPr="00F91837" w:rsidRDefault="00C871E1" w:rsidP="00C871E1">
      <w:pPr>
        <w:pStyle w:val="a3"/>
        <w:spacing w:before="0" w:after="0" w:line="240" w:lineRule="auto"/>
        <w:jc w:val="both"/>
        <w:rPr>
          <w:rFonts w:ascii="Times New Roman" w:hAnsi="Times New Roman"/>
        </w:rPr>
      </w:pPr>
      <w:r w:rsidRPr="00F91837">
        <w:rPr>
          <w:rFonts w:ascii="Times New Roman" w:hAnsi="Times New Roman"/>
        </w:rPr>
        <w:t>- нести ответственность за своих детей в случае нанесения ущерба муниципальной собс</w:t>
      </w:r>
      <w:r>
        <w:rPr>
          <w:rFonts w:ascii="Times New Roman" w:hAnsi="Times New Roman"/>
        </w:rPr>
        <w:t>твенности, имуществу Учреждения в соответствии с действующим законодательством.</w:t>
      </w:r>
      <w:r w:rsidRPr="00F91837">
        <w:rPr>
          <w:rFonts w:ascii="Times New Roman" w:hAnsi="Times New Roman"/>
        </w:rPr>
        <w:t xml:space="preserve"> </w:t>
      </w:r>
    </w:p>
    <w:p w:rsidR="00C871E1" w:rsidRPr="00F91837" w:rsidRDefault="00C871E1" w:rsidP="00C871E1">
      <w:pPr>
        <w:pStyle w:val="a3"/>
        <w:spacing w:before="0" w:after="0" w:line="240" w:lineRule="auto"/>
        <w:jc w:val="both"/>
        <w:rPr>
          <w:rFonts w:ascii="Times New Roman" w:hAnsi="Times New Roman"/>
        </w:rPr>
      </w:pPr>
    </w:p>
    <w:p w:rsidR="00C871E1" w:rsidRDefault="00C871E1" w:rsidP="00C871E1">
      <w:pPr>
        <w:pStyle w:val="a3"/>
        <w:spacing w:before="0" w:after="0" w:line="240" w:lineRule="auto"/>
        <w:jc w:val="both"/>
        <w:rPr>
          <w:rFonts w:ascii="Times New Roman" w:hAnsi="Times New Roman"/>
        </w:rPr>
      </w:pPr>
      <w:r w:rsidRPr="00F91837">
        <w:rPr>
          <w:rFonts w:ascii="Times New Roman" w:hAnsi="Times New Roman"/>
        </w:rPr>
        <w:t xml:space="preserve"> Другие права и обязанности родителей (законных пре</w:t>
      </w:r>
      <w:r>
        <w:rPr>
          <w:rFonts w:ascii="Times New Roman" w:hAnsi="Times New Roman"/>
        </w:rPr>
        <w:t xml:space="preserve">дставителей) закрепляются </w:t>
      </w:r>
      <w:r w:rsidRPr="00F91837">
        <w:rPr>
          <w:rFonts w:ascii="Times New Roman" w:hAnsi="Times New Roman"/>
        </w:rPr>
        <w:t xml:space="preserve">в заключённом между ними и Учреждением договоре в соответствии с Уставом. </w:t>
      </w:r>
    </w:p>
    <w:p w:rsidR="00C871E1" w:rsidRPr="001C52EB" w:rsidRDefault="00C871E1" w:rsidP="00C871E1">
      <w:pPr>
        <w:pStyle w:val="a3"/>
        <w:spacing w:before="0" w:after="0" w:line="240" w:lineRule="auto"/>
        <w:jc w:val="both"/>
        <w:rPr>
          <w:rFonts w:ascii="Times New Roman" w:hAnsi="Times New Roman"/>
          <w:sz w:val="28"/>
          <w:szCs w:val="28"/>
        </w:rPr>
      </w:pPr>
    </w:p>
    <w:p w:rsidR="00C871E1" w:rsidRDefault="00C871E1" w:rsidP="00C871E1">
      <w:pPr>
        <w:pStyle w:val="a3"/>
        <w:tabs>
          <w:tab w:val="left" w:pos="0"/>
        </w:tabs>
        <w:spacing w:before="0" w:after="0"/>
        <w:jc w:val="both"/>
        <w:rPr>
          <w:rFonts w:ascii="Times New Roman" w:hAnsi="Times New Roman"/>
          <w:sz w:val="28"/>
          <w:szCs w:val="28"/>
        </w:rPr>
      </w:pPr>
      <w:r>
        <w:rPr>
          <w:rFonts w:ascii="Times New Roman" w:hAnsi="Times New Roman"/>
          <w:b/>
          <w:bCs/>
          <w:sz w:val="28"/>
          <w:szCs w:val="28"/>
        </w:rPr>
        <w:t>5.15</w:t>
      </w:r>
      <w:r w:rsidRPr="001C52EB">
        <w:rPr>
          <w:rFonts w:ascii="Times New Roman" w:hAnsi="Times New Roman"/>
          <w:b/>
          <w:bCs/>
          <w:sz w:val="28"/>
          <w:szCs w:val="28"/>
        </w:rPr>
        <w:t>.   Права работников Учреждения</w:t>
      </w:r>
      <w:r w:rsidRPr="001C52EB">
        <w:rPr>
          <w:rFonts w:ascii="Times New Roman" w:hAnsi="Times New Roman"/>
          <w:sz w:val="28"/>
          <w:szCs w:val="28"/>
        </w:rPr>
        <w:t xml:space="preserve"> </w:t>
      </w:r>
    </w:p>
    <w:p w:rsidR="00C871E1" w:rsidRDefault="00C871E1" w:rsidP="00C871E1">
      <w:pPr>
        <w:pStyle w:val="a3"/>
        <w:tabs>
          <w:tab w:val="left" w:pos="0"/>
        </w:tabs>
        <w:spacing w:before="0" w:after="0"/>
        <w:jc w:val="both"/>
        <w:rPr>
          <w:rFonts w:ascii="Times New Roman" w:hAnsi="Times New Roman"/>
          <w:sz w:val="28"/>
          <w:szCs w:val="28"/>
        </w:rPr>
      </w:pPr>
    </w:p>
    <w:p w:rsidR="00C871E1" w:rsidRPr="00F91837" w:rsidRDefault="00C871E1" w:rsidP="00C871E1">
      <w:pPr>
        <w:pStyle w:val="a3"/>
        <w:tabs>
          <w:tab w:val="left" w:pos="0"/>
        </w:tabs>
        <w:spacing w:before="0" w:after="0"/>
        <w:jc w:val="both"/>
        <w:rPr>
          <w:rFonts w:ascii="Times New Roman" w:hAnsi="Times New Roman"/>
        </w:rPr>
      </w:pPr>
      <w:r w:rsidRPr="00F91837">
        <w:rPr>
          <w:rFonts w:ascii="Times New Roman" w:hAnsi="Times New Roman"/>
        </w:rPr>
        <w:t>Для работников Учреждения работодателем является данное Учреждение.</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Порядок комплектования Учреждения регламентируется настоящим Уставом.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Педагогические работники Учреждения имеют право: </w:t>
      </w:r>
    </w:p>
    <w:p w:rsidR="00C871E1" w:rsidRPr="00F91837" w:rsidRDefault="00C871E1" w:rsidP="00C871E1">
      <w:pPr>
        <w:pStyle w:val="a3"/>
        <w:spacing w:before="0" w:after="0"/>
        <w:jc w:val="both"/>
        <w:rPr>
          <w:rFonts w:ascii="Times New Roman" w:hAnsi="Times New Roman"/>
        </w:rPr>
      </w:pP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участвовать в управлении Учреждением: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принимать уч</w:t>
      </w:r>
      <w:r>
        <w:rPr>
          <w:rFonts w:ascii="Times New Roman" w:hAnsi="Times New Roman"/>
        </w:rPr>
        <w:t>астие в работе Педагогического С</w:t>
      </w:r>
      <w:r w:rsidRPr="00F91837">
        <w:rPr>
          <w:rFonts w:ascii="Times New Roman" w:hAnsi="Times New Roman"/>
        </w:rPr>
        <w:t xml:space="preserve">овета;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избирать и быть избранным в Управляющий </w:t>
      </w:r>
      <w:r>
        <w:rPr>
          <w:rFonts w:ascii="Times New Roman" w:hAnsi="Times New Roman"/>
        </w:rPr>
        <w:t>Совет Учреждения, Методический С</w:t>
      </w:r>
      <w:r w:rsidRPr="00F91837">
        <w:rPr>
          <w:rFonts w:ascii="Times New Roman" w:hAnsi="Times New Roman"/>
        </w:rPr>
        <w:t xml:space="preserve">овет;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обсуждать «Правила внутреннего трудового распорядка», вносить дополнения;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обсуждать и принимать  Устав Учреждения на общем собрании трудового  коллектива Учреждения;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обсуждать и принимать решения на собрании  трудового коллектива  Учреждения;</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 на защиту своей профессиональной чести и достоинства;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на свободу выбора и использования методик обучения и воспитания, методов оценки знаний обучающихся,  учебных пособий и материалов, учебников в соответствии с образовательной программой, утверждённой  Учреждением и утверждённым</w:t>
      </w:r>
      <w:r>
        <w:rPr>
          <w:rFonts w:ascii="Times New Roman" w:hAnsi="Times New Roman"/>
        </w:rPr>
        <w:t xml:space="preserve">и федеральными  перечнями  </w:t>
      </w:r>
      <w:r w:rsidRPr="00F91837">
        <w:rPr>
          <w:rFonts w:ascii="Times New Roman" w:hAnsi="Times New Roman"/>
        </w:rPr>
        <w:t>учебников</w:t>
      </w:r>
      <w:r>
        <w:rPr>
          <w:rFonts w:ascii="Times New Roman" w:hAnsi="Times New Roman"/>
        </w:rPr>
        <w:t xml:space="preserve"> рекомендованных или допущенных к использованию в образовательном процессе. </w:t>
      </w:r>
      <w:r w:rsidRPr="00F91837">
        <w:rPr>
          <w:rFonts w:ascii="Times New Roman" w:hAnsi="Times New Roman"/>
        </w:rPr>
        <w:t xml:space="preserve"> Выбор учебников и учебных пособий осуществляется в соответствии со списком учебников и учебных пособий, определенным Учреждением;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lastRenderedPageBreak/>
        <w:t xml:space="preserve"> -на повышение своей квалификации не менее, чем 1 раз в 5 лет. В этих целях администрация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Ответственность за своевременное информирование о предстоящих курсах и направлении педагогических работников на них несёт  Учредитель;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-на аттестацию на добровольной основе на любую  квалификационную категорию, в том числе на досрочную аттестацию;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-на сокращённую (не более 36 часов) рабочую неделю; ежегодный удлиненный, оплачиваемый отпуск</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-на длительный, до 1 года, отпуск через каждые 10 лет непрерывной  педагогической работы . При этом за педагогическим работником сохраняется непрерывный педагогический стаж. Отпуск предоставляется без сохранения заработной платы. Порядок предоставления длительного отпуска устанавливается Учредителем;</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-на творческое проявление педагогической инициативы, моральное  и материальное поощрение по результатам своего труда;</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 на получение пенсии за выслугу лет до достижения ими пенсионного возраста;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 на бесплатную жилую площадь с отоплением и освещением в сельской местности,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нормативно-правовыми актами Брянской области;</w:t>
      </w:r>
    </w:p>
    <w:p w:rsidR="00C871E1" w:rsidRDefault="00C871E1" w:rsidP="00C871E1">
      <w:pPr>
        <w:pStyle w:val="a3"/>
        <w:spacing w:before="0" w:after="0"/>
        <w:jc w:val="both"/>
        <w:rPr>
          <w:rFonts w:ascii="Times New Roman" w:hAnsi="Times New Roman"/>
        </w:rPr>
      </w:pPr>
      <w:r w:rsidRPr="00F91837">
        <w:rPr>
          <w:rFonts w:ascii="Times New Roman" w:hAnsi="Times New Roman"/>
        </w:rPr>
        <w:t xml:space="preserve"> - на  социальные льготы и гарантии, установленные действующим законодательством Российской Федерации, а также дополнительные льготы, устанавливаемые Учредителем. </w:t>
      </w:r>
    </w:p>
    <w:p w:rsidR="00C871E1" w:rsidRDefault="00C871E1" w:rsidP="00C871E1">
      <w:pPr>
        <w:pStyle w:val="a3"/>
        <w:spacing w:before="0" w:after="0"/>
        <w:jc w:val="both"/>
        <w:rPr>
          <w:rFonts w:ascii="Times New Roman" w:hAnsi="Times New Roman"/>
        </w:rPr>
      </w:pP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w:t>
      </w:r>
      <w:r>
        <w:rPr>
          <w:rFonts w:ascii="Times New Roman" w:hAnsi="Times New Roman"/>
        </w:rPr>
        <w:t>, условий</w:t>
      </w:r>
      <w:r w:rsidRPr="00F91837">
        <w:rPr>
          <w:rFonts w:ascii="Times New Roman" w:hAnsi="Times New Roman"/>
        </w:rPr>
        <w:t xml:space="preserve"> в Учреждении.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педагогического работника. </w:t>
      </w:r>
    </w:p>
    <w:p w:rsidR="00C871E1" w:rsidRDefault="00C871E1" w:rsidP="00C871E1">
      <w:pPr>
        <w:pStyle w:val="a3"/>
        <w:tabs>
          <w:tab w:val="left" w:pos="284"/>
        </w:tabs>
        <w:spacing w:before="0" w:after="0"/>
        <w:jc w:val="both"/>
        <w:rPr>
          <w:rFonts w:ascii="Times New Roman" w:hAnsi="Times New Roman"/>
        </w:rPr>
      </w:pPr>
      <w:r w:rsidRPr="00F91837">
        <w:rPr>
          <w:rFonts w:ascii="Times New Roman" w:hAnsi="Times New Roman"/>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 </w:t>
      </w:r>
    </w:p>
    <w:p w:rsidR="00C871E1" w:rsidRPr="00F91837" w:rsidRDefault="00C871E1" w:rsidP="00C871E1">
      <w:pPr>
        <w:pStyle w:val="a3"/>
        <w:tabs>
          <w:tab w:val="left" w:pos="284"/>
        </w:tabs>
        <w:spacing w:before="0" w:after="0"/>
        <w:jc w:val="both"/>
        <w:rPr>
          <w:rFonts w:ascii="Times New Roman" w:hAnsi="Times New Roman"/>
        </w:rPr>
      </w:pPr>
      <w:r w:rsidRPr="00F91837">
        <w:rPr>
          <w:rFonts w:ascii="Times New Roman" w:hAnsi="Times New Roman"/>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C871E1" w:rsidRPr="00F91837" w:rsidRDefault="00C871E1" w:rsidP="00C871E1">
      <w:pPr>
        <w:pStyle w:val="a3"/>
        <w:tabs>
          <w:tab w:val="left" w:pos="284"/>
        </w:tabs>
        <w:spacing w:before="0" w:after="0"/>
        <w:jc w:val="both"/>
        <w:rPr>
          <w:rFonts w:ascii="Times New Roman" w:hAnsi="Times New Roman"/>
        </w:rPr>
      </w:pPr>
      <w:r w:rsidRPr="00F91837">
        <w:rPr>
          <w:rFonts w:ascii="Times New Roman" w:hAnsi="Times New Roman"/>
        </w:rPr>
        <w:t xml:space="preserve">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При установлении учебной нагрузки на новый учебный год  педагогическим работникам, для которых   Учреждение является местом основной работы, как правило, сохраняется  ее объем и преемственность преподавания предметов в классах. </w:t>
      </w:r>
    </w:p>
    <w:p w:rsidR="00C871E1" w:rsidRPr="00F91837" w:rsidRDefault="00C871E1" w:rsidP="00C871E1">
      <w:pPr>
        <w:pStyle w:val="a3"/>
        <w:spacing w:before="0" w:after="0"/>
        <w:jc w:val="both"/>
        <w:rPr>
          <w:rFonts w:ascii="Times New Roman" w:hAnsi="Times New Roman"/>
        </w:rPr>
      </w:pPr>
    </w:p>
    <w:p w:rsidR="00C871E1" w:rsidRDefault="00C871E1" w:rsidP="00C871E1">
      <w:pPr>
        <w:pStyle w:val="a3"/>
        <w:tabs>
          <w:tab w:val="left" w:pos="284"/>
        </w:tabs>
        <w:spacing w:before="0" w:after="0"/>
        <w:jc w:val="both"/>
        <w:rPr>
          <w:rFonts w:ascii="Times New Roman" w:hAnsi="Times New Roman"/>
        </w:rPr>
      </w:pPr>
      <w:r w:rsidRPr="00F91837">
        <w:rPr>
          <w:rFonts w:ascii="Times New Roman" w:hAnsi="Times New Roman"/>
        </w:rPr>
        <w:t xml:space="preserve">На педагогического работника  Учреждения с его согласия приказом директора  Учреждения  могут возлагаться функции классного руководителя по организации и координации воспитательной  работы обучающихся в классе.  </w:t>
      </w:r>
    </w:p>
    <w:p w:rsidR="00C871E1" w:rsidRDefault="00C871E1" w:rsidP="00C871E1">
      <w:pPr>
        <w:pStyle w:val="a3"/>
        <w:tabs>
          <w:tab w:val="left" w:pos="284"/>
        </w:tabs>
        <w:spacing w:before="0" w:after="0"/>
        <w:jc w:val="both"/>
        <w:rPr>
          <w:rFonts w:ascii="Times New Roman" w:hAnsi="Times New Roman"/>
        </w:rPr>
      </w:pPr>
    </w:p>
    <w:p w:rsidR="00C871E1" w:rsidRPr="00F91837" w:rsidRDefault="00C871E1" w:rsidP="00C871E1">
      <w:pPr>
        <w:pStyle w:val="a3"/>
        <w:tabs>
          <w:tab w:val="left" w:pos="284"/>
        </w:tabs>
        <w:spacing w:before="0" w:after="0"/>
        <w:jc w:val="both"/>
        <w:rPr>
          <w:rFonts w:ascii="Times New Roman" w:hAnsi="Times New Roman"/>
        </w:rPr>
      </w:pPr>
      <w:r w:rsidRPr="00F91837">
        <w:rPr>
          <w:rFonts w:ascii="Times New Roman" w:hAnsi="Times New Roman"/>
        </w:rPr>
        <w:t>На время проведения медицинского  обследования за работниками, обязанными в соответствии с законодательством проходить такое обследование, сохраняется средний заработок по месту работы. Медицинские осмотры оплачивает Учредитель.</w:t>
      </w:r>
    </w:p>
    <w:p w:rsidR="00C871E1" w:rsidRDefault="00C871E1" w:rsidP="00C871E1">
      <w:pPr>
        <w:pStyle w:val="a3"/>
        <w:spacing w:before="0" w:after="0"/>
        <w:jc w:val="both"/>
        <w:rPr>
          <w:rFonts w:ascii="Times New Roman" w:hAnsi="Times New Roman"/>
        </w:rPr>
      </w:pPr>
      <w:r w:rsidRPr="00F91837">
        <w:rPr>
          <w:rFonts w:ascii="Times New Roman" w:hAnsi="Times New Roman"/>
        </w:rPr>
        <w:t xml:space="preserve">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Дисциплинарное расследование нарушений педагогическим работником  Учреждения норм профессионального поведения и (или) настоящего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C871E1" w:rsidRDefault="00C871E1" w:rsidP="00C871E1">
      <w:pPr>
        <w:pStyle w:val="a3"/>
        <w:spacing w:before="0" w:after="0"/>
        <w:jc w:val="both"/>
        <w:rPr>
          <w:rFonts w:ascii="Times New Roman" w:hAnsi="Times New Roman"/>
        </w:rPr>
      </w:pP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 </w:t>
      </w:r>
    </w:p>
    <w:p w:rsidR="00C871E1" w:rsidRPr="00F91837" w:rsidRDefault="00C871E1" w:rsidP="00C871E1">
      <w:pPr>
        <w:pStyle w:val="a3"/>
        <w:spacing w:before="0" w:after="0"/>
        <w:jc w:val="both"/>
        <w:rPr>
          <w:rFonts w:ascii="Times New Roman" w:hAnsi="Times New Roman"/>
        </w:rPr>
      </w:pP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Педагогическим работникам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Размер денежной компенсации может быть увеличен на основании нормативно-правового акта  администрации Брянской области.</w:t>
      </w:r>
    </w:p>
    <w:p w:rsidR="00C871E1" w:rsidRPr="001C52EB" w:rsidRDefault="00C871E1" w:rsidP="00C871E1">
      <w:pPr>
        <w:pStyle w:val="a3"/>
        <w:spacing w:after="240"/>
        <w:jc w:val="both"/>
        <w:rPr>
          <w:rFonts w:ascii="Times New Roman" w:hAnsi="Times New Roman"/>
          <w:sz w:val="28"/>
          <w:szCs w:val="28"/>
        </w:rPr>
      </w:pPr>
      <w:r>
        <w:rPr>
          <w:rFonts w:ascii="Times New Roman" w:hAnsi="Times New Roman"/>
          <w:b/>
          <w:bCs/>
          <w:sz w:val="28"/>
          <w:szCs w:val="28"/>
        </w:rPr>
        <w:t>5.16</w:t>
      </w:r>
      <w:r w:rsidRPr="001C52EB">
        <w:rPr>
          <w:rFonts w:ascii="Times New Roman" w:hAnsi="Times New Roman"/>
          <w:b/>
          <w:bCs/>
          <w:sz w:val="28"/>
          <w:szCs w:val="28"/>
        </w:rPr>
        <w:t>. Обязанности  педагогических работников Учреждения.</w:t>
      </w:r>
      <w:r w:rsidRPr="001C52EB">
        <w:rPr>
          <w:rFonts w:ascii="Times New Roman" w:hAnsi="Times New Roman"/>
          <w:sz w:val="28"/>
          <w:szCs w:val="28"/>
        </w:rPr>
        <w:t xml:space="preserve"> </w:t>
      </w:r>
    </w:p>
    <w:p w:rsidR="00C871E1" w:rsidRPr="00F91837" w:rsidRDefault="00C871E1" w:rsidP="00C871E1">
      <w:pPr>
        <w:pStyle w:val="a3"/>
        <w:spacing w:after="240"/>
        <w:jc w:val="both"/>
        <w:rPr>
          <w:rFonts w:ascii="Times New Roman" w:hAnsi="Times New Roman"/>
        </w:rPr>
      </w:pPr>
      <w:r w:rsidRPr="00F91837">
        <w:rPr>
          <w:rFonts w:ascii="Times New Roman" w:hAnsi="Times New Roman"/>
        </w:rPr>
        <w:t xml:space="preserve">5.16.1 Педагогические работники Учреждения, независимо от должности, обязаны: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соблюдать действующее законодательство о труде, добросовестно исполнять должностные обязанности, инструкции по охране труда, беречь имущество Учреждения;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соблюдать Устав Учреждения, правила внутреннего трудового распорядка, оказывать помощь педагогическим работникам в осуществлении образовательного процесса;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 иметь необходимую профессионально-педагогическую квалификацию, соответствовать требованиям тарифно-квалификационных характеристик  по должности и полученной специальности, подтверждённой документами</w:t>
      </w:r>
      <w:r>
        <w:rPr>
          <w:rFonts w:ascii="Times New Roman" w:hAnsi="Times New Roman"/>
        </w:rPr>
        <w:t xml:space="preserve"> государственного образца </w:t>
      </w:r>
      <w:r w:rsidRPr="00F91837">
        <w:rPr>
          <w:rFonts w:ascii="Times New Roman" w:hAnsi="Times New Roman"/>
        </w:rPr>
        <w:t xml:space="preserve"> об образовании, повышать свою психолого-педагогическую квалификацию;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обеспечивать реализацию образовательных программ в полном объеме в соответствии с требованиями </w:t>
      </w:r>
      <w:r>
        <w:rPr>
          <w:rFonts w:ascii="Times New Roman" w:hAnsi="Times New Roman"/>
        </w:rPr>
        <w:t xml:space="preserve">федерального государственного образовательного </w:t>
      </w:r>
      <w:r w:rsidRPr="00F91837">
        <w:rPr>
          <w:rFonts w:ascii="Times New Roman" w:hAnsi="Times New Roman"/>
        </w:rPr>
        <w:t xml:space="preserve">стандарта, учебным планом и графиком образовательного процесса, качественное освоение обучающимися образовательных программ;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обеспечивать условия, способствующие сохранению жизни и здоровья обучающихся Учреждения во время образовательного процесса;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соблюдать права и свободы обучающихся,  работников Учреждения;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соблюдать правила ведения учебной документации, объективно оценивать знания обучающихся и своевременно выставлять отметки в учебный журнал;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допускать на свои уроки  представителей администрации, родителей</w:t>
      </w:r>
      <w:r>
        <w:rPr>
          <w:rFonts w:ascii="Times New Roman" w:hAnsi="Times New Roman"/>
        </w:rPr>
        <w:t xml:space="preserve"> (законных представителей)</w:t>
      </w:r>
      <w:r w:rsidRPr="00F91837">
        <w:rPr>
          <w:rFonts w:ascii="Times New Roman" w:hAnsi="Times New Roman"/>
        </w:rPr>
        <w:t xml:space="preserve"> с предварительным уведомлением и/или по предварительной договоренности;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уважительно относиться к своим коллегам, руководству, работникам Учреждения, обучающимся и их родителям (законным представителям);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исп</w:t>
      </w:r>
      <w:r>
        <w:rPr>
          <w:rFonts w:ascii="Times New Roman" w:hAnsi="Times New Roman"/>
        </w:rPr>
        <w:t>олнять решения Педагогического С</w:t>
      </w:r>
      <w:r w:rsidRPr="00F91837">
        <w:rPr>
          <w:rFonts w:ascii="Times New Roman" w:hAnsi="Times New Roman"/>
        </w:rPr>
        <w:t xml:space="preserve">овета, приказы и распоряжения администрации Учреждения;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принимать участие в разборе конфликтов по письменному заявлению родителей (законных представителей) или других лиц. </w:t>
      </w:r>
    </w:p>
    <w:p w:rsidR="00C871E1" w:rsidRPr="00F91837" w:rsidRDefault="00C871E1" w:rsidP="00C871E1">
      <w:r w:rsidRPr="00F91837">
        <w:t>- своевременно и точно выполнять письменные акты руководителя Учреждения;</w:t>
      </w:r>
    </w:p>
    <w:p w:rsidR="00C871E1" w:rsidRPr="00F91837" w:rsidRDefault="00C871E1" w:rsidP="00C871E1">
      <w:r w:rsidRPr="00F91837">
        <w:t>- выполнять условия трудового договора;</w:t>
      </w:r>
    </w:p>
    <w:p w:rsidR="00C871E1" w:rsidRPr="00F91837" w:rsidRDefault="00C871E1" w:rsidP="00C871E1">
      <w:r w:rsidRPr="00F91837">
        <w:t>- проходить медицинские осмотры, которые проводятся за счет средств Учредителя.</w:t>
      </w:r>
    </w:p>
    <w:p w:rsidR="00C871E1" w:rsidRPr="00F91837" w:rsidRDefault="00C871E1" w:rsidP="00C871E1">
      <w:r w:rsidRPr="00F91837">
        <w:t>Иные права и обязанности педагогических работников закрепляются в трудовом договоре, заключаемом между ними и Учреждением в лице его руководителя, который не должен прот</w:t>
      </w:r>
      <w:r w:rsidRPr="00F91837">
        <w:t>и</w:t>
      </w:r>
      <w:r w:rsidRPr="00F91837">
        <w:t>воречить действующему законодательству и настоящему Уставу.</w:t>
      </w:r>
    </w:p>
    <w:p w:rsidR="00C871E1" w:rsidRPr="00F91837" w:rsidRDefault="00C871E1" w:rsidP="00C871E1">
      <w:pPr>
        <w:pStyle w:val="a3"/>
        <w:spacing w:line="240" w:lineRule="auto"/>
        <w:jc w:val="both"/>
        <w:rPr>
          <w:rFonts w:ascii="Times New Roman" w:hAnsi="Times New Roman"/>
          <w:lang w:eastAsia="ru-RU"/>
        </w:rPr>
      </w:pPr>
      <w:r w:rsidRPr="00F91837">
        <w:rPr>
          <w:rFonts w:ascii="Times New Roman" w:hAnsi="Times New Roman"/>
          <w:lang w:eastAsia="ru-RU"/>
        </w:rPr>
        <w:t xml:space="preserve">5.16.2  Участникам образовательного процесса запрещается: </w:t>
      </w:r>
    </w:p>
    <w:p w:rsidR="00C871E1" w:rsidRPr="00F91837" w:rsidRDefault="00C871E1" w:rsidP="00C871E1">
      <w:pPr>
        <w:pStyle w:val="a3"/>
        <w:spacing w:before="0" w:after="0" w:line="240" w:lineRule="auto"/>
        <w:jc w:val="both"/>
        <w:rPr>
          <w:rFonts w:ascii="Times New Roman" w:hAnsi="Times New Roman"/>
          <w:lang w:eastAsia="ru-RU"/>
        </w:rPr>
      </w:pPr>
      <w:r w:rsidRPr="00F91837">
        <w:rPr>
          <w:rFonts w:ascii="Times New Roman" w:hAnsi="Times New Roman"/>
          <w:lang w:eastAsia="ru-RU"/>
        </w:rPr>
        <w:t xml:space="preserve">- курить в здании и на территории Учреждения; </w:t>
      </w:r>
    </w:p>
    <w:p w:rsidR="00C871E1" w:rsidRPr="00F91837" w:rsidRDefault="00C871E1" w:rsidP="00C871E1">
      <w:pPr>
        <w:pStyle w:val="a3"/>
        <w:spacing w:before="0" w:after="0" w:line="240" w:lineRule="auto"/>
        <w:jc w:val="both"/>
        <w:rPr>
          <w:rFonts w:ascii="Times New Roman" w:hAnsi="Times New Roman"/>
          <w:lang w:eastAsia="ru-RU"/>
        </w:rPr>
      </w:pPr>
      <w:r w:rsidRPr="00F91837">
        <w:rPr>
          <w:rFonts w:ascii="Times New Roman" w:hAnsi="Times New Roman"/>
          <w:lang w:eastAsia="ru-RU"/>
        </w:rPr>
        <w:t xml:space="preserve">- приносить и употреблять в здании и на территории Учреждения алкогольные напитки, наркотические и токсические средства; </w:t>
      </w:r>
    </w:p>
    <w:p w:rsidR="00C871E1" w:rsidRPr="00F91837" w:rsidRDefault="00C871E1" w:rsidP="00C871E1">
      <w:pPr>
        <w:pStyle w:val="a3"/>
        <w:spacing w:before="0" w:after="0" w:line="240" w:lineRule="auto"/>
        <w:jc w:val="both"/>
        <w:rPr>
          <w:rFonts w:ascii="Times New Roman" w:hAnsi="Times New Roman"/>
          <w:lang w:eastAsia="ru-RU"/>
        </w:rPr>
      </w:pPr>
      <w:r w:rsidRPr="00F91837">
        <w:rPr>
          <w:rFonts w:ascii="Times New Roman" w:hAnsi="Times New Roman"/>
          <w:lang w:eastAsia="ru-RU"/>
        </w:rPr>
        <w:lastRenderedPageBreak/>
        <w:t xml:space="preserve">- появляться в Учреждении в состоянии алкогольного, наркотического и токсического опьянения; </w:t>
      </w:r>
    </w:p>
    <w:p w:rsidR="00C871E1" w:rsidRPr="00F91837" w:rsidRDefault="00C871E1" w:rsidP="00C871E1">
      <w:pPr>
        <w:pStyle w:val="a3"/>
        <w:spacing w:before="0" w:after="0" w:line="240" w:lineRule="auto"/>
        <w:jc w:val="both"/>
        <w:rPr>
          <w:rFonts w:ascii="Times New Roman" w:hAnsi="Times New Roman"/>
          <w:lang w:eastAsia="ru-RU"/>
        </w:rPr>
      </w:pPr>
      <w:r w:rsidRPr="00F91837">
        <w:rPr>
          <w:rFonts w:ascii="Times New Roman" w:hAnsi="Times New Roman"/>
          <w:lang w:eastAsia="ru-RU"/>
        </w:rPr>
        <w:t xml:space="preserve">- приносить и использовать в здании и на территории Учреждения оружие, боеприпасы, средства личной самообороны (газовые баллончики, электрошок и иные), взрывоопасные, легковоспламеняющиеся и горючие жидкости и вещества. </w:t>
      </w:r>
    </w:p>
    <w:p w:rsidR="00C871E1" w:rsidRPr="00496DFA" w:rsidRDefault="00C871E1" w:rsidP="00C871E1">
      <w:pPr>
        <w:pStyle w:val="a3"/>
        <w:spacing w:before="0" w:after="0"/>
        <w:jc w:val="both"/>
        <w:rPr>
          <w:rFonts w:ascii="Times New Roman" w:hAnsi="Times New Roman"/>
          <w:sz w:val="28"/>
          <w:szCs w:val="28"/>
          <w:lang w:eastAsia="ru-RU"/>
        </w:rPr>
      </w:pPr>
    </w:p>
    <w:p w:rsidR="00C871E1" w:rsidRPr="00496DFA" w:rsidRDefault="00C871E1" w:rsidP="00C871E1">
      <w:pPr>
        <w:pStyle w:val="a3"/>
        <w:spacing w:before="0" w:after="0"/>
        <w:jc w:val="both"/>
        <w:rPr>
          <w:rFonts w:ascii="Times New Roman" w:hAnsi="Times New Roman"/>
          <w:b/>
          <w:bCs/>
          <w:sz w:val="28"/>
          <w:szCs w:val="28"/>
        </w:rPr>
      </w:pPr>
      <w:r>
        <w:rPr>
          <w:rFonts w:ascii="Times New Roman" w:hAnsi="Times New Roman"/>
          <w:b/>
          <w:bCs/>
          <w:sz w:val="28"/>
          <w:szCs w:val="28"/>
        </w:rPr>
        <w:t>5.17</w:t>
      </w:r>
      <w:r w:rsidRPr="00496DFA">
        <w:rPr>
          <w:rFonts w:ascii="Times New Roman" w:hAnsi="Times New Roman"/>
          <w:b/>
          <w:bCs/>
          <w:sz w:val="28"/>
          <w:szCs w:val="28"/>
        </w:rPr>
        <w:t xml:space="preserve">.  Условия приема на работу в Учреждение. </w:t>
      </w:r>
    </w:p>
    <w:p w:rsidR="00C871E1" w:rsidRPr="00496DFA" w:rsidRDefault="00C871E1" w:rsidP="00C871E1">
      <w:pPr>
        <w:pStyle w:val="a3"/>
        <w:spacing w:before="0" w:after="0"/>
        <w:jc w:val="both"/>
        <w:rPr>
          <w:rFonts w:ascii="Times New Roman" w:hAnsi="Times New Roman"/>
          <w:b/>
          <w:bCs/>
          <w:sz w:val="28"/>
          <w:szCs w:val="28"/>
        </w:rPr>
      </w:pP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Трудовые отношения между работниками  Учреждения регулируютс</w:t>
      </w:r>
      <w:r>
        <w:rPr>
          <w:rFonts w:ascii="Times New Roman" w:hAnsi="Times New Roman"/>
        </w:rPr>
        <w:t>я трудовым договором</w:t>
      </w:r>
      <w:r w:rsidRPr="00F91837">
        <w:rPr>
          <w:rFonts w:ascii="Times New Roman" w:hAnsi="Times New Roman"/>
        </w:rPr>
        <w:t xml:space="preserve">, условия которого не должны противоречить трудовому законодательству Российской Федерации.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C871E1" w:rsidRDefault="00C871E1" w:rsidP="00C871E1">
      <w:pPr>
        <w:pStyle w:val="a3"/>
        <w:spacing w:before="0" w:after="0"/>
        <w:jc w:val="both"/>
        <w:rPr>
          <w:rFonts w:ascii="Times New Roman" w:hAnsi="Times New Roman"/>
        </w:rPr>
      </w:pP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5.17.1. Работники  принимаются на работу в Учреждение в соответствии со статьями 331, 65 Трудового Кодекса Российской Федерации.  Для них обязательны следующие документы: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паспорт или иной документ, удостоверяющий личность;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трудовая книжка, за исключением тех случаев, когда трудовой договор заключается впервые, или работник поступает на работу на условиях совместительства;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страховое свидетельство государственного пенсионного страхования;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документы воинского учёта - для военнообязанных и лиц, подлежащих призыву на военную службу;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документ об образовании (диплом);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медицинские документы в соответствии с действующим законодательством.</w:t>
      </w:r>
    </w:p>
    <w:p w:rsidR="00C871E1" w:rsidRDefault="00C871E1" w:rsidP="00C871E1">
      <w:pPr>
        <w:pStyle w:val="a3"/>
        <w:spacing w:before="0" w:after="0"/>
        <w:jc w:val="both"/>
        <w:rPr>
          <w:rFonts w:ascii="Times New Roman" w:hAnsi="Times New Roman"/>
        </w:rPr>
      </w:pP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5.17.2. При приёме на работу администрация Учреждения знакомит работника со следующими документами: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коллективным договором;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Уставом  Учреждения, </w:t>
      </w:r>
    </w:p>
    <w:p w:rsidR="00C871E1" w:rsidRPr="00F91837" w:rsidRDefault="00C871E1" w:rsidP="00C871E1">
      <w:pPr>
        <w:pStyle w:val="a3"/>
        <w:spacing w:before="0" w:after="0"/>
        <w:jc w:val="both"/>
        <w:rPr>
          <w:rFonts w:ascii="Times New Roman" w:hAnsi="Times New Roman"/>
        </w:rPr>
      </w:pPr>
      <w:r>
        <w:rPr>
          <w:rFonts w:ascii="Times New Roman" w:hAnsi="Times New Roman"/>
        </w:rPr>
        <w:t>- П</w:t>
      </w:r>
      <w:r w:rsidRPr="00F91837">
        <w:rPr>
          <w:rFonts w:ascii="Times New Roman" w:hAnsi="Times New Roman"/>
        </w:rPr>
        <w:t xml:space="preserve">равилами внутреннего трудового распорядка;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должностными инструкциями;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приказом об охране труда и соблюдении правил техники безопасности;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приказом о пожарной безопасности;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 другими документами, характерными для  Учреждения. </w:t>
      </w:r>
    </w:p>
    <w:p w:rsidR="00C871E1" w:rsidRDefault="00C871E1" w:rsidP="00C871E1">
      <w:pPr>
        <w:pStyle w:val="a3"/>
        <w:spacing w:before="0" w:after="0"/>
        <w:jc w:val="both"/>
        <w:rPr>
          <w:rFonts w:ascii="Times New Roman" w:hAnsi="Times New Roman"/>
        </w:rPr>
      </w:pPr>
    </w:p>
    <w:p w:rsidR="00C871E1" w:rsidRDefault="00C871E1" w:rsidP="00C871E1">
      <w:pPr>
        <w:pStyle w:val="a3"/>
        <w:spacing w:before="0" w:after="0"/>
        <w:jc w:val="both"/>
        <w:rPr>
          <w:rFonts w:ascii="Times New Roman" w:hAnsi="Times New Roman"/>
        </w:rPr>
      </w:pPr>
      <w:r w:rsidRPr="00F91837">
        <w:rPr>
          <w:rFonts w:ascii="Times New Roman" w:hAnsi="Times New Roman"/>
        </w:rPr>
        <w:t xml:space="preserve">5.17.3. Трудовые отношения с работниками Учреждения, помимо </w:t>
      </w:r>
      <w:r>
        <w:rPr>
          <w:rFonts w:ascii="Times New Roman" w:hAnsi="Times New Roman"/>
        </w:rPr>
        <w:t xml:space="preserve">общих </w:t>
      </w:r>
      <w:r w:rsidRPr="00F91837">
        <w:rPr>
          <w:rFonts w:ascii="Times New Roman" w:hAnsi="Times New Roman"/>
        </w:rPr>
        <w:t>оснований прекращения трудового договора по инициативе администрации, предусмотренных законодательством Российской Федерации о труде,</w:t>
      </w:r>
      <w:r>
        <w:rPr>
          <w:rFonts w:ascii="Times New Roman" w:hAnsi="Times New Roman"/>
        </w:rPr>
        <w:t xml:space="preserve"> могут быть прекращены по дополнительным основаниям для педагогических работников.</w:t>
      </w:r>
    </w:p>
    <w:p w:rsidR="00C871E1" w:rsidRPr="00F91837" w:rsidRDefault="00C871E1" w:rsidP="00C871E1">
      <w:pPr>
        <w:pStyle w:val="a3"/>
        <w:spacing w:before="0" w:after="0"/>
        <w:jc w:val="both"/>
        <w:rPr>
          <w:rFonts w:ascii="Times New Roman" w:hAnsi="Times New Roman"/>
        </w:rPr>
      </w:pPr>
      <w:r>
        <w:rPr>
          <w:rFonts w:ascii="Times New Roman" w:hAnsi="Times New Roman"/>
        </w:rPr>
        <w:t xml:space="preserve">Дополнительными </w:t>
      </w:r>
      <w:r w:rsidRPr="00F91837">
        <w:rPr>
          <w:rFonts w:ascii="Times New Roman" w:hAnsi="Times New Roman"/>
        </w:rPr>
        <w:t>основаниями для увольнения педагогического работника Учреждения по инициативе админ</w:t>
      </w:r>
      <w:r>
        <w:rPr>
          <w:rFonts w:ascii="Times New Roman" w:hAnsi="Times New Roman"/>
        </w:rPr>
        <w:t>истрации Учреждения до истечения</w:t>
      </w:r>
      <w:r w:rsidRPr="00F91837">
        <w:rPr>
          <w:rFonts w:ascii="Times New Roman" w:hAnsi="Times New Roman"/>
        </w:rPr>
        <w:t xml:space="preserve"> срока действия трудового договора (контракта) являются: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 xml:space="preserve">а) повторное в течение одного года грубое нарушение Устава Учреждения; </w:t>
      </w:r>
    </w:p>
    <w:p w:rsidR="00C871E1" w:rsidRPr="00F91837" w:rsidRDefault="00C871E1" w:rsidP="00C871E1">
      <w:pPr>
        <w:pStyle w:val="a3"/>
        <w:spacing w:before="0" w:after="0"/>
        <w:jc w:val="both"/>
        <w:rPr>
          <w:rFonts w:ascii="Times New Roman" w:hAnsi="Times New Roman"/>
        </w:rPr>
      </w:pPr>
      <w:r>
        <w:rPr>
          <w:rFonts w:ascii="Times New Roman" w:hAnsi="Times New Roman"/>
        </w:rPr>
        <w:t>б</w:t>
      </w:r>
      <w:r w:rsidRPr="00F91837">
        <w:rPr>
          <w:rFonts w:ascii="Times New Roman" w:hAnsi="Times New Roman"/>
        </w:rPr>
        <w:t xml:space="preserve">) применение, в том числе однократное, методов воспитания, связанных с физическим и (или) психическим насилием над личностью детей, обучающихся. </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Увольнение по настоящим основаниям может осуществляться администрацией без согласия профсоюза.</w:t>
      </w:r>
    </w:p>
    <w:p w:rsidR="00C871E1" w:rsidRDefault="00C871E1" w:rsidP="00C871E1">
      <w:pPr>
        <w:pStyle w:val="a3"/>
        <w:spacing w:before="0" w:after="0"/>
        <w:jc w:val="both"/>
        <w:rPr>
          <w:rFonts w:ascii="Times New Roman" w:hAnsi="Times New Roman"/>
        </w:rPr>
      </w:pP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5.17.4. К педагогической деятельности не допускаются лица:</w:t>
      </w:r>
    </w:p>
    <w:p w:rsidR="00C871E1" w:rsidRDefault="00C871E1" w:rsidP="00C871E1">
      <w:pPr>
        <w:pStyle w:val="a3"/>
        <w:spacing w:before="0" w:after="0"/>
        <w:jc w:val="both"/>
        <w:rPr>
          <w:rFonts w:ascii="Times New Roman" w:hAnsi="Times New Roman"/>
        </w:rPr>
      </w:pPr>
      <w:r w:rsidRPr="00F91837">
        <w:rPr>
          <w:rFonts w:ascii="Times New Roman" w:hAnsi="Times New Roman"/>
        </w:rPr>
        <w:t>-лишенные права заниматься педагогической деятельностью в соответствии  с вступившим в законную силу приговором суда;</w:t>
      </w:r>
    </w:p>
    <w:p w:rsidR="00C871E1" w:rsidRDefault="00C871E1" w:rsidP="00C871E1">
      <w:pPr>
        <w:pStyle w:val="a3"/>
        <w:spacing w:before="0" w:after="0"/>
        <w:jc w:val="both"/>
        <w:rPr>
          <w:rFonts w:ascii="Times New Roman" w:hAnsi="Times New Roman"/>
        </w:rPr>
      </w:pPr>
      <w:r w:rsidRPr="00F91837">
        <w:rPr>
          <w:rFonts w:ascii="Times New Roman" w:hAnsi="Times New Roman"/>
        </w:rPr>
        <w:lastRenderedPageBreak/>
        <w:t>-имеющие неснятую или непогашенную судимость за умышленные тяжкие и особо тяжкие преступления;</w:t>
      </w:r>
    </w:p>
    <w:p w:rsidR="00C871E1" w:rsidRPr="008957A2" w:rsidRDefault="00C871E1" w:rsidP="00C871E1">
      <w:pPr>
        <w:pStyle w:val="a3"/>
        <w:spacing w:before="0" w:after="0"/>
        <w:jc w:val="both"/>
        <w:rPr>
          <w:rFonts w:ascii="Times New Roman" w:hAnsi="Times New Roman"/>
        </w:rPr>
      </w:pPr>
      <w:r>
        <w:rPr>
          <w:rFonts w:ascii="Times New Roman" w:hAnsi="Times New Roman"/>
        </w:rPr>
        <w:t>-</w:t>
      </w:r>
      <w:r w:rsidRPr="008957A2">
        <w:rPr>
          <w:rFonts w:ascii="Times New Roman" w:hAnsi="Times New Roman"/>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871E1" w:rsidRPr="00F91837" w:rsidRDefault="00C871E1" w:rsidP="00C871E1">
      <w:pPr>
        <w:pStyle w:val="a3"/>
        <w:spacing w:before="0" w:after="0"/>
        <w:jc w:val="both"/>
        <w:rPr>
          <w:rFonts w:ascii="Times New Roman" w:hAnsi="Times New Roman"/>
        </w:rPr>
      </w:pPr>
      <w:r w:rsidRPr="00F91837">
        <w:rPr>
          <w:rFonts w:ascii="Times New Roman" w:hAnsi="Times New Roman"/>
        </w:rPr>
        <w:t>-признанные недееспособными в установленным федеральным законом порядке;</w:t>
      </w:r>
    </w:p>
    <w:p w:rsidR="00C871E1" w:rsidRPr="00F91837" w:rsidRDefault="00C871E1" w:rsidP="00C871E1">
      <w:pPr>
        <w:pStyle w:val="a3"/>
        <w:spacing w:before="0" w:after="0"/>
        <w:jc w:val="both"/>
        <w:rPr>
          <w:rFonts w:ascii="Times New Roman" w:hAnsi="Times New Roman"/>
        </w:rPr>
      </w:pPr>
      <w:r>
        <w:rPr>
          <w:rFonts w:ascii="Times New Roman" w:hAnsi="Times New Roman"/>
        </w:rPr>
        <w:t>-</w:t>
      </w:r>
      <w:r w:rsidRPr="00F91837">
        <w:rPr>
          <w:rFonts w:ascii="Times New Roman" w:hAnsi="Times New Roman"/>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w:t>
      </w:r>
      <w:r>
        <w:rPr>
          <w:rFonts w:ascii="Times New Roman" w:hAnsi="Times New Roman"/>
        </w:rPr>
        <w:t>ованию в сфере  здравоохранения.</w:t>
      </w:r>
    </w:p>
    <w:p w:rsidR="00C871E1" w:rsidRDefault="00C871E1" w:rsidP="00C871E1">
      <w:r>
        <w:t xml:space="preserve">           </w:t>
      </w:r>
    </w:p>
    <w:p w:rsidR="00C871E1" w:rsidRDefault="00C871E1" w:rsidP="00C871E1">
      <w:pPr>
        <w:widowControl w:val="0"/>
        <w:autoSpaceDE w:val="0"/>
        <w:autoSpaceDN w:val="0"/>
        <w:adjustRightInd w:val="0"/>
        <w:jc w:val="both"/>
        <w:rPr>
          <w:color w:val="000000"/>
        </w:rPr>
      </w:pPr>
      <w:r>
        <w:rPr>
          <w:color w:val="000000"/>
        </w:rPr>
        <w:t>5.17.5.</w:t>
      </w:r>
      <w:r w:rsidRPr="008957A2">
        <w:rPr>
          <w:color w:val="000000"/>
        </w:rPr>
        <w:t xml:space="preserve"> Подбор кадров, прием на работу, перевод, увольнение сотрудников Учреждения осуществляет директор. Назначение на должность осуществляется директором в пределах утве</w:t>
      </w:r>
      <w:r w:rsidRPr="008957A2">
        <w:rPr>
          <w:color w:val="000000"/>
        </w:rPr>
        <w:t>р</w:t>
      </w:r>
      <w:r w:rsidRPr="008957A2">
        <w:rPr>
          <w:color w:val="000000"/>
        </w:rPr>
        <w:t>жденного штатного расписания и с предъявлением к работнику тарифно-квалификационных требований.</w:t>
      </w:r>
    </w:p>
    <w:p w:rsidR="00C871E1" w:rsidRDefault="00C871E1" w:rsidP="00C871E1">
      <w:pPr>
        <w:widowControl w:val="0"/>
        <w:autoSpaceDE w:val="0"/>
        <w:autoSpaceDN w:val="0"/>
        <w:adjustRightInd w:val="0"/>
        <w:jc w:val="both"/>
        <w:rPr>
          <w:color w:val="000000"/>
        </w:rPr>
      </w:pPr>
    </w:p>
    <w:p w:rsidR="00C871E1" w:rsidRPr="008E3F07" w:rsidRDefault="00C871E1" w:rsidP="00C871E1">
      <w:r>
        <w:rPr>
          <w:color w:val="000000"/>
        </w:rPr>
        <w:t xml:space="preserve">5.17.6. </w:t>
      </w:r>
      <w:r w:rsidRPr="008957A2">
        <w:rPr>
          <w:color w:val="000000"/>
        </w:rPr>
        <w:t>Учреждение в пределах имеющихся у нее средств самостоятельно определяет систему оплаты труда</w:t>
      </w:r>
      <w:r>
        <w:rPr>
          <w:color w:val="000000"/>
        </w:rPr>
        <w:t xml:space="preserve">. </w:t>
      </w:r>
      <w:r w:rsidRPr="008E3F07">
        <w:t xml:space="preserve">Заработная плата работнику Учреждения устанавливается в зависимости от </w:t>
      </w:r>
      <w:r>
        <w:t>его</w:t>
      </w:r>
      <w:r w:rsidRPr="008E3F07">
        <w:t xml:space="preserve"> квалификации, сложности,  количества, качества и условий выполняемой работы, а также </w:t>
      </w:r>
      <w:r>
        <w:t>уч</w:t>
      </w:r>
      <w:r>
        <w:t>и</w:t>
      </w:r>
      <w:r>
        <w:t xml:space="preserve">тывая </w:t>
      </w:r>
      <w:r w:rsidRPr="008E3F07">
        <w:t>стимулирующие выплаты (доплаты и надбавки стимулирующего характера, премии и иные поощрительные выпл</w:t>
      </w:r>
      <w:r w:rsidRPr="008E3F07">
        <w:t>а</w:t>
      </w:r>
      <w:r w:rsidRPr="008E3F07">
        <w:t>ты).</w:t>
      </w:r>
    </w:p>
    <w:p w:rsidR="00C871E1" w:rsidRDefault="00C871E1" w:rsidP="00C871E1">
      <w:pPr>
        <w:rPr>
          <w:color w:val="000000"/>
        </w:rPr>
      </w:pPr>
    </w:p>
    <w:p w:rsidR="00C871E1" w:rsidRPr="008957A2" w:rsidRDefault="00C871E1" w:rsidP="00C871E1">
      <w:pPr>
        <w:widowControl w:val="0"/>
        <w:autoSpaceDE w:val="0"/>
        <w:autoSpaceDN w:val="0"/>
        <w:adjustRightInd w:val="0"/>
        <w:jc w:val="both"/>
        <w:rPr>
          <w:color w:val="000000"/>
        </w:rPr>
      </w:pPr>
      <w:r w:rsidRPr="008957A2">
        <w:rPr>
          <w:color w:val="000000"/>
        </w:rPr>
        <w:t xml:space="preserve"> Заработная плата каждого работника выплачивается за выполнение функциональных обяза</w:t>
      </w:r>
      <w:r w:rsidRPr="008957A2">
        <w:rPr>
          <w:color w:val="000000"/>
        </w:rPr>
        <w:t>н</w:t>
      </w:r>
      <w:r w:rsidRPr="008957A2">
        <w:rPr>
          <w:color w:val="000000"/>
        </w:rPr>
        <w:t>ностей и работ, предусмотренных трудовым договором с учетом тарифно-квалификационных требований.</w:t>
      </w:r>
    </w:p>
    <w:p w:rsidR="00C871E1" w:rsidRDefault="00C871E1" w:rsidP="00C871E1">
      <w:pPr>
        <w:widowControl w:val="0"/>
        <w:autoSpaceDE w:val="0"/>
        <w:autoSpaceDN w:val="0"/>
        <w:adjustRightInd w:val="0"/>
        <w:jc w:val="both"/>
        <w:rPr>
          <w:color w:val="000000"/>
        </w:rPr>
      </w:pPr>
    </w:p>
    <w:p w:rsidR="00C871E1" w:rsidRDefault="00C871E1" w:rsidP="00C871E1">
      <w:pPr>
        <w:rPr>
          <w:color w:val="000000"/>
        </w:rPr>
      </w:pPr>
      <w:r>
        <w:rPr>
          <w:color w:val="000000"/>
        </w:rPr>
        <w:t xml:space="preserve">5.17.7. </w:t>
      </w:r>
      <w:r w:rsidRPr="008957A2">
        <w:rPr>
          <w:color w:val="000000"/>
        </w:rPr>
        <w:t>Выполнение других работ и обязанностей оплачивается по дополнительному договору. Размер оплаты определяется по соглашению сторон.</w:t>
      </w:r>
    </w:p>
    <w:p w:rsidR="00C871E1" w:rsidRDefault="00C871E1" w:rsidP="00C871E1">
      <w:pPr>
        <w:rPr>
          <w:color w:val="000000"/>
        </w:rPr>
      </w:pPr>
    </w:p>
    <w:p w:rsidR="00C871E1" w:rsidRPr="008957A2" w:rsidRDefault="00C871E1" w:rsidP="00C871E1">
      <w:pPr>
        <w:rPr>
          <w:color w:val="000000"/>
        </w:rPr>
      </w:pPr>
      <w:r w:rsidRPr="00B10E32">
        <w:rPr>
          <w:color w:val="000000"/>
        </w:rPr>
        <w:t>5.17.8.  Для осуществления образовательного процесса, приносящей доход и иной деятельн</w:t>
      </w:r>
      <w:r w:rsidRPr="00B10E32">
        <w:rPr>
          <w:color w:val="000000"/>
        </w:rPr>
        <w:t>о</w:t>
      </w:r>
      <w:r w:rsidRPr="00B10E32">
        <w:rPr>
          <w:color w:val="000000"/>
        </w:rPr>
        <w:t>сти Учреждение привлекает граждан на основании договоров, в том числе профессорско-преподавательский состав высших учебных заведений для проведения занятий со старш</w:t>
      </w:r>
      <w:r w:rsidRPr="00B10E32">
        <w:rPr>
          <w:color w:val="000000"/>
        </w:rPr>
        <w:t>е</w:t>
      </w:r>
      <w:r w:rsidRPr="00B10E32">
        <w:rPr>
          <w:color w:val="000000"/>
        </w:rPr>
        <w:t>классниками</w:t>
      </w:r>
      <w:r w:rsidRPr="008957A2">
        <w:rPr>
          <w:color w:val="000000"/>
        </w:rPr>
        <w:t>.</w:t>
      </w:r>
    </w:p>
    <w:p w:rsidR="00C871E1" w:rsidRPr="000B2DE4" w:rsidRDefault="00C871E1" w:rsidP="00C871E1">
      <w:pPr>
        <w:rPr>
          <w:color w:val="000000"/>
        </w:rPr>
      </w:pPr>
    </w:p>
    <w:p w:rsidR="00C871E1" w:rsidRPr="000B2DE4" w:rsidRDefault="00C871E1" w:rsidP="00C871E1">
      <w:pPr>
        <w:widowControl w:val="0"/>
        <w:autoSpaceDE w:val="0"/>
        <w:autoSpaceDN w:val="0"/>
        <w:adjustRightInd w:val="0"/>
        <w:jc w:val="both"/>
      </w:pPr>
      <w:r w:rsidRPr="000B2DE4">
        <w:rPr>
          <w:color w:val="000000"/>
        </w:rPr>
        <w:t xml:space="preserve">5.17.9. </w:t>
      </w:r>
      <w:r w:rsidRPr="000B2DE4">
        <w:t>Продолжительность рабочего времени педагогических работников не может превышать 36 ч</w:t>
      </w:r>
      <w:r w:rsidRPr="000B2DE4">
        <w:t>а</w:t>
      </w:r>
      <w:r w:rsidRPr="000B2DE4">
        <w:t>сов в неделю, учебная нагрузка педагогического работника определяется при приеме на работу и закрепляется в трудовом договоре. Продолжительность рабочего времени иных работников составляет 40 часов в неделю, которое может осуществляться по графику, утве</w:t>
      </w:r>
      <w:r w:rsidRPr="000B2DE4">
        <w:t>р</w:t>
      </w:r>
      <w:r w:rsidRPr="000B2DE4">
        <w:t xml:space="preserve">ждаемому администрацией. </w:t>
      </w:r>
    </w:p>
    <w:p w:rsidR="00C871E1" w:rsidRDefault="00C871E1" w:rsidP="00C871E1">
      <w:pPr>
        <w:rPr>
          <w:color w:val="000000"/>
        </w:rPr>
      </w:pPr>
    </w:p>
    <w:p w:rsidR="00C871E1" w:rsidRPr="00F91837" w:rsidRDefault="00C871E1" w:rsidP="00C871E1">
      <w:r w:rsidRPr="00F91837">
        <w:t>Установление и изменение норм труда, в том числе педагогическим работникам, осуществл</w:t>
      </w:r>
      <w:r w:rsidRPr="00F91837">
        <w:t>я</w:t>
      </w:r>
      <w:r w:rsidRPr="00F91837">
        <w:t>ется в соответствии с действующим законодательством.</w:t>
      </w:r>
    </w:p>
    <w:p w:rsidR="00C871E1" w:rsidRPr="00F91837" w:rsidRDefault="00C871E1" w:rsidP="00C871E1">
      <w:pPr>
        <w:pStyle w:val="a3"/>
        <w:spacing w:before="0" w:after="0"/>
        <w:jc w:val="both"/>
        <w:rPr>
          <w:rFonts w:ascii="Times New Roman" w:hAnsi="Times New Roman"/>
        </w:rPr>
      </w:pPr>
    </w:p>
    <w:p w:rsidR="00C871E1" w:rsidRDefault="00C871E1" w:rsidP="00C871E1">
      <w:pPr>
        <w:pStyle w:val="a3"/>
        <w:tabs>
          <w:tab w:val="left" w:pos="1800"/>
        </w:tabs>
        <w:spacing w:before="0" w:after="0"/>
        <w:rPr>
          <w:rFonts w:ascii="Times New Roman" w:hAnsi="Times New Roman"/>
          <w:b/>
          <w:bCs/>
          <w:sz w:val="28"/>
          <w:szCs w:val="28"/>
        </w:rPr>
      </w:pPr>
      <w:r w:rsidRPr="00F91837">
        <w:rPr>
          <w:rFonts w:ascii="Times New Roman" w:hAnsi="Times New Roman"/>
          <w:b/>
          <w:bCs/>
          <w:sz w:val="28"/>
          <w:szCs w:val="28"/>
          <w:lang w:val="en-US"/>
        </w:rPr>
        <w:t>VI</w:t>
      </w:r>
      <w:r w:rsidRPr="00F91837">
        <w:rPr>
          <w:rFonts w:ascii="Times New Roman" w:hAnsi="Times New Roman"/>
          <w:b/>
          <w:bCs/>
          <w:sz w:val="28"/>
          <w:szCs w:val="28"/>
        </w:rPr>
        <w:t>.  УПРАВЛЕНИЕ УЧРЕЖДЕНИЕМ</w:t>
      </w:r>
    </w:p>
    <w:p w:rsidR="00C871E1" w:rsidRPr="00F91837" w:rsidRDefault="00C871E1" w:rsidP="00C871E1">
      <w:pPr>
        <w:pStyle w:val="a3"/>
        <w:tabs>
          <w:tab w:val="left" w:pos="1800"/>
        </w:tabs>
        <w:spacing w:before="0" w:after="0"/>
        <w:rPr>
          <w:rFonts w:ascii="Times New Roman" w:hAnsi="Times New Roman"/>
          <w:b/>
          <w:bCs/>
          <w:sz w:val="28"/>
          <w:szCs w:val="28"/>
        </w:rPr>
      </w:pPr>
    </w:p>
    <w:p w:rsidR="00C871E1" w:rsidRPr="00B179D5" w:rsidRDefault="00C871E1" w:rsidP="00C871E1">
      <w:r>
        <w:t>6.1</w:t>
      </w:r>
      <w:r w:rsidRPr="00B179D5">
        <w:t>.   К исключительному ведению Учредителя относится:</w:t>
      </w:r>
    </w:p>
    <w:p w:rsidR="00C871E1" w:rsidRPr="00B179D5" w:rsidRDefault="00C871E1" w:rsidP="00C871E1">
      <w:r w:rsidRPr="00B179D5">
        <w:t>-   решение вопросов, связанных с ликвидацией или реорганизацией Учреждения;</w:t>
      </w:r>
    </w:p>
    <w:p w:rsidR="00C871E1" w:rsidRPr="00B179D5" w:rsidRDefault="00C871E1" w:rsidP="00C871E1">
      <w:r w:rsidRPr="00B179D5">
        <w:t xml:space="preserve">-   утверждение Устава Учреждения и внесенных в него изменений;                </w:t>
      </w:r>
    </w:p>
    <w:p w:rsidR="00C871E1" w:rsidRPr="00B179D5" w:rsidRDefault="00C871E1" w:rsidP="00C871E1">
      <w:r w:rsidRPr="00B179D5">
        <w:t>-  назначение  директора Учреждения,</w:t>
      </w:r>
      <w:r>
        <w:t xml:space="preserve"> сроком на пять лет, увольнение</w:t>
      </w:r>
      <w:r w:rsidRPr="00B179D5">
        <w:t>;</w:t>
      </w:r>
    </w:p>
    <w:p w:rsidR="00C871E1" w:rsidRPr="00B179D5" w:rsidRDefault="00C871E1" w:rsidP="00C871E1">
      <w:r w:rsidRPr="00B179D5">
        <w:t>-   утверждение смет доходов и расходов Учреждения,</w:t>
      </w:r>
    </w:p>
    <w:p w:rsidR="00C871E1" w:rsidRPr="00B179D5" w:rsidRDefault="00C871E1" w:rsidP="00C871E1">
      <w:r w:rsidRPr="00B179D5">
        <w:lastRenderedPageBreak/>
        <w:t xml:space="preserve">-    определение  </w:t>
      </w:r>
      <w:r>
        <w:t xml:space="preserve">правил </w:t>
      </w:r>
      <w:r w:rsidRPr="00B179D5">
        <w:t>приёма граждан в Учреждение;</w:t>
      </w:r>
      <w:r w:rsidRPr="00B179D5">
        <w:tab/>
      </w:r>
    </w:p>
    <w:p w:rsidR="00C871E1" w:rsidRPr="00B179D5" w:rsidRDefault="00C871E1" w:rsidP="00C871E1">
      <w:r w:rsidRPr="00B179D5">
        <w:t xml:space="preserve"> - получение  ежегодного отчёта от Учреждения о поступлении и расходовании финансовых и материальных средств;</w:t>
      </w:r>
    </w:p>
    <w:p w:rsidR="00C871E1" w:rsidRPr="00B179D5" w:rsidRDefault="00C871E1" w:rsidP="00C871E1">
      <w:r w:rsidRPr="00B179D5">
        <w:t xml:space="preserve"> - осуществление контроля за образовательной и финансово - хозяйственной деятельностью Учреждения;</w:t>
      </w:r>
    </w:p>
    <w:p w:rsidR="00C871E1" w:rsidRPr="00B179D5" w:rsidRDefault="00C871E1" w:rsidP="00C871E1">
      <w:r w:rsidRPr="00B179D5">
        <w:t xml:space="preserve"> - подготовка заявления по созданию экспертной комиссии федеральной службы по надзору и  контролю сфере образования для проведения лицензирования Учреждения, участие в работе экспертной комиссии;</w:t>
      </w:r>
    </w:p>
    <w:p w:rsidR="00C871E1" w:rsidRPr="00B179D5" w:rsidRDefault="00C871E1" w:rsidP="00C871E1">
      <w:r w:rsidRPr="00B179D5">
        <w:t xml:space="preserve"> - согласование заявления Учреждению на проведение государственной аккредитации;</w:t>
      </w:r>
    </w:p>
    <w:p w:rsidR="00C871E1" w:rsidRPr="00B179D5" w:rsidRDefault="00C871E1" w:rsidP="00C871E1">
      <w:pPr>
        <w:shd w:val="clear" w:color="auto" w:fill="FFFFFF"/>
        <w:tabs>
          <w:tab w:val="num" w:pos="-1080"/>
          <w:tab w:val="left" w:pos="540"/>
        </w:tabs>
        <w:rPr>
          <w:kern w:val="2"/>
        </w:rPr>
      </w:pPr>
      <w:r w:rsidRPr="00B179D5">
        <w:rPr>
          <w:kern w:val="2"/>
        </w:rPr>
        <w:t>- контроль в отношении Учреждения по вопросам сохранности и эффективности использов</w:t>
      </w:r>
      <w:r w:rsidRPr="00B179D5">
        <w:rPr>
          <w:kern w:val="2"/>
        </w:rPr>
        <w:t>а</w:t>
      </w:r>
      <w:r w:rsidRPr="00B179D5">
        <w:rPr>
          <w:kern w:val="2"/>
        </w:rPr>
        <w:t>ния закрепленного за ним муниципального имущества;</w:t>
      </w:r>
    </w:p>
    <w:p w:rsidR="00C871E1" w:rsidRPr="00B179D5" w:rsidRDefault="00C871E1" w:rsidP="00C871E1">
      <w:pPr>
        <w:shd w:val="clear" w:color="auto" w:fill="FFFFFF"/>
        <w:tabs>
          <w:tab w:val="num" w:pos="-1080"/>
          <w:tab w:val="left" w:pos="540"/>
        </w:tabs>
        <w:rPr>
          <w:kern w:val="2"/>
        </w:rPr>
      </w:pPr>
      <w:r w:rsidRPr="00B179D5">
        <w:rPr>
          <w:kern w:val="2"/>
        </w:rPr>
        <w:t xml:space="preserve">- установление ограничений на отдельные виды </w:t>
      </w:r>
      <w:r w:rsidRPr="000B2DE4">
        <w:rPr>
          <w:kern w:val="2"/>
        </w:rPr>
        <w:t>приносящей доход  деятельности</w:t>
      </w:r>
      <w:r w:rsidRPr="00B179D5">
        <w:rPr>
          <w:kern w:val="2"/>
        </w:rPr>
        <w:t xml:space="preserve"> и приостановление её, е</w:t>
      </w:r>
      <w:r w:rsidRPr="00B179D5">
        <w:rPr>
          <w:kern w:val="2"/>
        </w:rPr>
        <w:t>с</w:t>
      </w:r>
      <w:r w:rsidRPr="00B179D5">
        <w:rPr>
          <w:kern w:val="2"/>
        </w:rPr>
        <w:t>ли она идет в ущерб уставной деятельности Учреждения.</w:t>
      </w:r>
    </w:p>
    <w:p w:rsidR="00C871E1" w:rsidRPr="00B179D5" w:rsidRDefault="00C871E1" w:rsidP="00C871E1">
      <w:pPr>
        <w:shd w:val="clear" w:color="auto" w:fill="FFFFFF"/>
        <w:tabs>
          <w:tab w:val="num" w:pos="-1080"/>
          <w:tab w:val="left" w:pos="540"/>
        </w:tabs>
      </w:pPr>
      <w:r w:rsidRPr="00B179D5">
        <w:t>- организация перевода обучающихся в другие образовательные учреждения в случае ликв</w:t>
      </w:r>
      <w:r w:rsidRPr="00B179D5">
        <w:t>и</w:t>
      </w:r>
      <w:r w:rsidRPr="00B179D5">
        <w:t>дации Учреждения;</w:t>
      </w:r>
    </w:p>
    <w:p w:rsidR="00C871E1" w:rsidRPr="00B179D5" w:rsidRDefault="00C871E1" w:rsidP="00C871E1">
      <w:pPr>
        <w:shd w:val="clear" w:color="auto" w:fill="FFFFFF"/>
        <w:tabs>
          <w:tab w:val="num" w:pos="-1080"/>
          <w:tab w:val="left" w:pos="540"/>
        </w:tabs>
      </w:pPr>
      <w:r w:rsidRPr="00B179D5">
        <w:t xml:space="preserve">- осуществление </w:t>
      </w:r>
      <w:r w:rsidRPr="00FD5902">
        <w:t>финансирования</w:t>
      </w:r>
      <w:r w:rsidRPr="00B179D5">
        <w:t xml:space="preserve"> Учреждения</w:t>
      </w:r>
      <w:r>
        <w:t>, обеспечение содержания здания и сооружения, обустройство прилегающих к ним территорий, выделение средств на текущий, капитальный ремонт</w:t>
      </w:r>
      <w:r w:rsidRPr="00B179D5">
        <w:t xml:space="preserve"> и иных полномочий, закрепленных в соответствующем договоре, заключенным с У</w:t>
      </w:r>
      <w:r w:rsidRPr="00B179D5">
        <w:t>ч</w:t>
      </w:r>
      <w:r w:rsidRPr="00B179D5">
        <w:t>реждением.</w:t>
      </w:r>
    </w:p>
    <w:p w:rsidR="00C871E1" w:rsidRPr="00B179D5" w:rsidRDefault="00C871E1" w:rsidP="00C871E1">
      <w:pPr>
        <w:shd w:val="clear" w:color="auto" w:fill="FFFFFF"/>
        <w:tabs>
          <w:tab w:val="num" w:pos="-1080"/>
          <w:tab w:val="left" w:pos="540"/>
        </w:tabs>
      </w:pPr>
    </w:p>
    <w:p w:rsidR="00C871E1" w:rsidRDefault="00C871E1" w:rsidP="00C871E1">
      <w:r>
        <w:t>6.2</w:t>
      </w:r>
      <w:r w:rsidRPr="00B179D5">
        <w:t>. Непосредственное руководство Учреждением осуществляет директор, прошедший соо</w:t>
      </w:r>
      <w:r w:rsidRPr="00B179D5">
        <w:t>т</w:t>
      </w:r>
      <w:r w:rsidRPr="00B179D5">
        <w:t xml:space="preserve">ветствующую аттестацию. </w:t>
      </w:r>
    </w:p>
    <w:p w:rsidR="00C871E1" w:rsidRDefault="00C871E1" w:rsidP="00C871E1"/>
    <w:p w:rsidR="00C871E1" w:rsidRPr="00B179D5" w:rsidRDefault="00C871E1" w:rsidP="00C871E1">
      <w:pPr>
        <w:rPr>
          <w:b/>
          <w:bCs/>
          <w:sz w:val="28"/>
          <w:szCs w:val="28"/>
        </w:rPr>
      </w:pPr>
      <w:r w:rsidRPr="00B179D5">
        <w:rPr>
          <w:b/>
          <w:bCs/>
          <w:sz w:val="28"/>
          <w:szCs w:val="28"/>
        </w:rPr>
        <w:t xml:space="preserve">Директор Учреждения имеет право: </w:t>
      </w:r>
    </w:p>
    <w:p w:rsidR="00C871E1" w:rsidRDefault="00C871E1" w:rsidP="00C871E1">
      <w:pPr>
        <w:rPr>
          <w:sz w:val="28"/>
          <w:szCs w:val="28"/>
        </w:rPr>
      </w:pPr>
    </w:p>
    <w:p w:rsidR="00C871E1"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w:t>
      </w:r>
      <w:r>
        <w:rPr>
          <w:rFonts w:ascii="Times New Roman" w:hAnsi="Times New Roman"/>
          <w:lang w:eastAsia="ru-RU"/>
        </w:rPr>
        <w:t xml:space="preserve"> </w:t>
      </w:r>
      <w:r w:rsidRPr="00B179D5">
        <w:rPr>
          <w:rFonts w:ascii="Times New Roman" w:hAnsi="Times New Roman"/>
          <w:lang w:eastAsia="ru-RU"/>
        </w:rPr>
        <w:t xml:space="preserve">без доверенности </w:t>
      </w:r>
      <w:r>
        <w:rPr>
          <w:rFonts w:ascii="Times New Roman" w:hAnsi="Times New Roman"/>
          <w:lang w:eastAsia="ru-RU"/>
        </w:rPr>
        <w:t>добросовестно и разумно действова</w:t>
      </w:r>
      <w:r w:rsidRPr="00B179D5">
        <w:rPr>
          <w:rFonts w:ascii="Times New Roman" w:hAnsi="Times New Roman"/>
          <w:lang w:eastAsia="ru-RU"/>
        </w:rPr>
        <w:t>т</w:t>
      </w:r>
      <w:r>
        <w:rPr>
          <w:rFonts w:ascii="Times New Roman" w:hAnsi="Times New Roman"/>
          <w:lang w:eastAsia="ru-RU"/>
        </w:rPr>
        <w:t>ь</w:t>
      </w:r>
      <w:r w:rsidRPr="00B179D5">
        <w:rPr>
          <w:rFonts w:ascii="Times New Roman" w:hAnsi="Times New Roman"/>
          <w:lang w:eastAsia="ru-RU"/>
        </w:rPr>
        <w:t xml:space="preserve"> от имени Учреждения, представля</w:t>
      </w:r>
      <w:r>
        <w:rPr>
          <w:rFonts w:ascii="Times New Roman" w:hAnsi="Times New Roman"/>
          <w:lang w:eastAsia="ru-RU"/>
        </w:rPr>
        <w:t>ть</w:t>
      </w:r>
      <w:r w:rsidRPr="00B179D5">
        <w:rPr>
          <w:rFonts w:ascii="Times New Roman" w:hAnsi="Times New Roman"/>
          <w:lang w:eastAsia="ru-RU"/>
        </w:rPr>
        <w:t xml:space="preserve"> его интересы во всех инстанциях, выда</w:t>
      </w:r>
      <w:r>
        <w:rPr>
          <w:rFonts w:ascii="Times New Roman" w:hAnsi="Times New Roman"/>
          <w:lang w:eastAsia="ru-RU"/>
        </w:rPr>
        <w:t>вать</w:t>
      </w:r>
      <w:r w:rsidRPr="00B179D5">
        <w:rPr>
          <w:rFonts w:ascii="Times New Roman" w:hAnsi="Times New Roman"/>
          <w:lang w:eastAsia="ru-RU"/>
        </w:rPr>
        <w:t xml:space="preserve"> доверенности; </w:t>
      </w:r>
    </w:p>
    <w:p w:rsidR="00C871E1" w:rsidRPr="00B179D5" w:rsidRDefault="00C871E1" w:rsidP="00C871E1">
      <w:pPr>
        <w:widowControl w:val="0"/>
        <w:autoSpaceDE w:val="0"/>
        <w:autoSpaceDN w:val="0"/>
        <w:adjustRightInd w:val="0"/>
        <w:jc w:val="both"/>
      </w:pPr>
      <w:r w:rsidRPr="00C36E8F">
        <w:t>- быть</w:t>
      </w:r>
      <w:r>
        <w:t xml:space="preserve"> </w:t>
      </w:r>
      <w:r w:rsidRPr="00C36E8F">
        <w:t>распорядителем финансов, имет</w:t>
      </w:r>
      <w:r>
        <w:t>ь</w:t>
      </w:r>
      <w:r w:rsidRPr="00C36E8F">
        <w:t xml:space="preserve"> право первой подписи;</w:t>
      </w:r>
    </w:p>
    <w:p w:rsidR="00C871E1" w:rsidRPr="00B179D5" w:rsidRDefault="00C871E1" w:rsidP="00C871E1">
      <w:pPr>
        <w:jc w:val="both"/>
      </w:pPr>
      <w:r w:rsidRPr="00B179D5">
        <w:t>-</w:t>
      </w:r>
      <w:r>
        <w:t xml:space="preserve"> </w:t>
      </w:r>
      <w:r w:rsidRPr="00B179D5">
        <w:t xml:space="preserve">на  распоряжение  имуществом и материальными ценностями Учреждения; </w:t>
      </w:r>
    </w:p>
    <w:p w:rsidR="00C871E1" w:rsidRPr="00B179D5" w:rsidRDefault="00C871E1" w:rsidP="00C871E1">
      <w:pPr>
        <w:jc w:val="both"/>
      </w:pPr>
      <w:r w:rsidRPr="00B179D5">
        <w:t>- на прием на работу, увольнение  и перевод сотрудников с одной должности на другую в с</w:t>
      </w:r>
      <w:r w:rsidRPr="00B179D5">
        <w:t>о</w:t>
      </w:r>
      <w:r w:rsidRPr="00B179D5">
        <w:t xml:space="preserve">ответствии с Трудовым Кодексом Российской Федерации; </w:t>
      </w:r>
    </w:p>
    <w:p w:rsidR="00C871E1" w:rsidRPr="00B179D5" w:rsidRDefault="00C871E1" w:rsidP="00C871E1">
      <w:pPr>
        <w:jc w:val="both"/>
      </w:pPr>
      <w:r w:rsidRPr="00B179D5">
        <w:t>- на  утверждение  штатно</w:t>
      </w:r>
      <w:r>
        <w:t>го</w:t>
      </w:r>
      <w:r w:rsidRPr="00B179D5">
        <w:t xml:space="preserve"> расписани</w:t>
      </w:r>
      <w:r>
        <w:t>я</w:t>
      </w:r>
      <w:r w:rsidRPr="00B179D5">
        <w:t xml:space="preserve"> в пределах выделенного фонда заработной платы; </w:t>
      </w:r>
    </w:p>
    <w:p w:rsidR="00C871E1" w:rsidRDefault="00C871E1" w:rsidP="00C871E1">
      <w:pPr>
        <w:jc w:val="both"/>
      </w:pPr>
      <w:r w:rsidRPr="00B179D5">
        <w:t>- на установление ставок заработной платы на основе законодательных актов Брянской обла</w:t>
      </w:r>
      <w:r w:rsidRPr="00B179D5">
        <w:t>с</w:t>
      </w:r>
      <w:r w:rsidRPr="00B179D5">
        <w:t>ти об оплате труда работников муниципальных образовательных учреждений и решения атт</w:t>
      </w:r>
      <w:r w:rsidRPr="00B179D5">
        <w:t>е</w:t>
      </w:r>
      <w:r w:rsidRPr="00B179D5">
        <w:t xml:space="preserve">стационной комиссии, надбавки, доплаты в пределах имеющихся средств при согласовании  с профсоюзным комитетом; </w:t>
      </w:r>
    </w:p>
    <w:p w:rsidR="00C871E1" w:rsidRDefault="00C871E1" w:rsidP="00C871E1">
      <w:pPr>
        <w:widowControl w:val="0"/>
        <w:autoSpaceDE w:val="0"/>
        <w:autoSpaceDN w:val="0"/>
        <w:adjustRightInd w:val="0"/>
        <w:jc w:val="both"/>
      </w:pPr>
      <w:r>
        <w:t>- на организацию бухгалтерского</w:t>
      </w:r>
      <w:r w:rsidRPr="00C36E8F">
        <w:t xml:space="preserve"> учет</w:t>
      </w:r>
      <w:r>
        <w:t>а</w:t>
      </w:r>
      <w:r w:rsidRPr="00C36E8F">
        <w:t xml:space="preserve"> и отчетност</w:t>
      </w:r>
      <w:r>
        <w:t>и</w:t>
      </w:r>
      <w:r w:rsidRPr="00C36E8F">
        <w:t>, контрол</w:t>
      </w:r>
      <w:r>
        <w:t>ь</w:t>
      </w:r>
      <w:r w:rsidRPr="00C36E8F">
        <w:t xml:space="preserve"> финансово-хозяйственной де</w:t>
      </w:r>
      <w:r w:rsidRPr="00C36E8F">
        <w:t>я</w:t>
      </w:r>
      <w:r w:rsidRPr="00C36E8F">
        <w:t>тельности;</w:t>
      </w:r>
    </w:p>
    <w:p w:rsidR="00C871E1" w:rsidRPr="00C36E8F" w:rsidRDefault="00C871E1" w:rsidP="00C871E1">
      <w:pPr>
        <w:jc w:val="both"/>
      </w:pPr>
      <w:r>
        <w:t xml:space="preserve">- на </w:t>
      </w:r>
      <w:r w:rsidRPr="00C36E8F">
        <w:t>обеспеч</w:t>
      </w:r>
      <w:r>
        <w:t xml:space="preserve">ение </w:t>
      </w:r>
      <w:r w:rsidRPr="00C36E8F">
        <w:t>расходовани</w:t>
      </w:r>
      <w:r>
        <w:t>я</w:t>
      </w:r>
      <w:r w:rsidRPr="00C36E8F">
        <w:t xml:space="preserve"> бюджетных и внебюджетных средств по целевому назначению в соответствии с действующим законодательством;</w:t>
      </w:r>
    </w:p>
    <w:p w:rsidR="00C871E1" w:rsidRPr="00B179D5" w:rsidRDefault="00C871E1" w:rsidP="00C871E1">
      <w:r w:rsidRPr="00B179D5">
        <w:t xml:space="preserve">- на утверждение графиков работы и расписание учебных занятий; </w:t>
      </w:r>
    </w:p>
    <w:p w:rsidR="00C871E1" w:rsidRPr="00B179D5" w:rsidRDefault="00C871E1" w:rsidP="00C871E1">
      <w:pPr>
        <w:jc w:val="both"/>
      </w:pPr>
      <w:r w:rsidRPr="00B179D5">
        <w:t>- на издание  приказ</w:t>
      </w:r>
      <w:r>
        <w:t>ов  и распоряжений, обязательных</w:t>
      </w:r>
      <w:r w:rsidRPr="00B179D5">
        <w:t xml:space="preserve"> для исполнения сотрудниками Учре</w:t>
      </w:r>
      <w:r w:rsidRPr="00B179D5">
        <w:t>ж</w:t>
      </w:r>
      <w:r w:rsidRPr="00B179D5">
        <w:t xml:space="preserve">дения и </w:t>
      </w:r>
      <w:r>
        <w:t>обу</w:t>
      </w:r>
      <w:r w:rsidRPr="00B179D5">
        <w:t>ча</w:t>
      </w:r>
      <w:r>
        <w:t>ю</w:t>
      </w:r>
      <w:r w:rsidRPr="00B179D5">
        <w:t xml:space="preserve">щимися, налагание </w:t>
      </w:r>
      <w:r>
        <w:t>воздействия</w:t>
      </w:r>
      <w:r w:rsidRPr="00B179D5">
        <w:t xml:space="preserve">; </w:t>
      </w:r>
    </w:p>
    <w:p w:rsidR="00C871E1" w:rsidRPr="00B179D5" w:rsidRDefault="00C871E1" w:rsidP="00C871E1">
      <w:r w:rsidRPr="00B179D5">
        <w:t xml:space="preserve">- на  распределение  учебной  нагрузки  педагогических работников, согласование  нагрузки  с профсоюзным комитетом Учреждения; </w:t>
      </w:r>
    </w:p>
    <w:p w:rsidR="00C871E1" w:rsidRPr="00B179D5" w:rsidRDefault="00C871E1" w:rsidP="00C871E1">
      <w:r w:rsidRPr="00B179D5">
        <w:t>-  на контроль  совместно со своими заместителями по учебно- воспитательной работе  де</w:t>
      </w:r>
      <w:r w:rsidRPr="00B179D5">
        <w:t>я</w:t>
      </w:r>
      <w:r w:rsidRPr="00B179D5">
        <w:t xml:space="preserve">тельности педагогов и воспитателей  путём посещения уроков, других видов учебных занятий,  воспитательных мероприятий с использование различных  методов и приемов контрольно - инспекционной деятельности; </w:t>
      </w:r>
    </w:p>
    <w:p w:rsidR="00C871E1" w:rsidRPr="00B179D5" w:rsidRDefault="00C871E1" w:rsidP="00C871E1">
      <w:r w:rsidRPr="00B179D5">
        <w:t>- на назначен</w:t>
      </w:r>
      <w:r>
        <w:t>ие  председателя Методического С</w:t>
      </w:r>
      <w:r w:rsidRPr="00B179D5">
        <w:t>овета Учреждения, руководителей школьных методических объединений,  классных руководителей</w:t>
      </w:r>
      <w:r>
        <w:t xml:space="preserve"> </w:t>
      </w:r>
      <w:r w:rsidRPr="00A666C7">
        <w:rPr>
          <w:color w:val="000000"/>
        </w:rPr>
        <w:t>с их согласия</w:t>
      </w:r>
      <w:r w:rsidRPr="00B179D5">
        <w:t>, секретаря педагогическ</w:t>
      </w:r>
      <w:r w:rsidRPr="00B179D5">
        <w:t>о</w:t>
      </w:r>
      <w:r w:rsidRPr="00B179D5">
        <w:t xml:space="preserve">го совета; </w:t>
      </w:r>
    </w:p>
    <w:p w:rsidR="00C871E1" w:rsidRPr="00B179D5" w:rsidRDefault="00C871E1" w:rsidP="00C871E1">
      <w:pPr>
        <w:jc w:val="both"/>
      </w:pPr>
      <w:r w:rsidRPr="00B179D5">
        <w:lastRenderedPageBreak/>
        <w:t>- на  заключение   от имени Учреждения договоров, в том числе трудовых, выдачу  доверенн</w:t>
      </w:r>
      <w:r w:rsidRPr="00B179D5">
        <w:t>о</w:t>
      </w:r>
      <w:r w:rsidRPr="00B179D5">
        <w:t xml:space="preserve">сти; </w:t>
      </w:r>
    </w:p>
    <w:p w:rsidR="00C871E1" w:rsidRPr="00B179D5" w:rsidRDefault="00C871E1" w:rsidP="00C871E1">
      <w:r w:rsidRPr="00B179D5">
        <w:t>- на  решение  других  вопросов текущей деятельности в пределах своей компетенции и не о</w:t>
      </w:r>
      <w:r w:rsidRPr="00B179D5">
        <w:t>т</w:t>
      </w:r>
      <w:r w:rsidRPr="00B179D5">
        <w:t xml:space="preserve">несённых к компетенции органа управления Учреждения и Учредителя; </w:t>
      </w:r>
    </w:p>
    <w:p w:rsidR="00C871E1" w:rsidRPr="00B179D5" w:rsidRDefault="00C871E1" w:rsidP="00C871E1">
      <w:r>
        <w:t xml:space="preserve"> -на   приостановку  действий</w:t>
      </w:r>
      <w:r w:rsidRPr="00B179D5">
        <w:t xml:space="preserve"> органа управления Учреждения в случае, если они противореча</w:t>
      </w:r>
      <w:r>
        <w:t>т действующему законодательству;</w:t>
      </w:r>
      <w:r w:rsidRPr="00B179D5">
        <w:t xml:space="preserve"> </w:t>
      </w:r>
    </w:p>
    <w:p w:rsidR="00C871E1" w:rsidRPr="00B179D5" w:rsidRDefault="00C871E1" w:rsidP="00C871E1">
      <w:pPr>
        <w:shd w:val="clear" w:color="auto" w:fill="FFFFFF"/>
        <w:tabs>
          <w:tab w:val="left" w:pos="869"/>
        </w:tabs>
        <w:rPr>
          <w:kern w:val="2"/>
        </w:rPr>
      </w:pPr>
      <w:r w:rsidRPr="00B179D5">
        <w:rPr>
          <w:kern w:val="2"/>
        </w:rPr>
        <w:t>-</w:t>
      </w:r>
      <w:r>
        <w:rPr>
          <w:kern w:val="2"/>
        </w:rPr>
        <w:t xml:space="preserve"> на </w:t>
      </w:r>
      <w:r w:rsidRPr="00B179D5">
        <w:rPr>
          <w:kern w:val="2"/>
        </w:rPr>
        <w:t>обеспечение выполнения санитарно-гигиенических, противопожарных требований и др</w:t>
      </w:r>
      <w:r w:rsidRPr="00B179D5">
        <w:rPr>
          <w:kern w:val="2"/>
        </w:rPr>
        <w:t>у</w:t>
      </w:r>
      <w:r w:rsidRPr="00B179D5">
        <w:rPr>
          <w:kern w:val="2"/>
        </w:rPr>
        <w:t>гих необходимых условий по охране жизни и здоровья участников образовательного процесса;</w:t>
      </w:r>
    </w:p>
    <w:p w:rsidR="00C871E1" w:rsidRPr="00B179D5" w:rsidRDefault="00C871E1" w:rsidP="00C871E1">
      <w:r w:rsidRPr="00B179D5">
        <w:t xml:space="preserve">- </w:t>
      </w:r>
      <w:r>
        <w:t xml:space="preserve">на </w:t>
      </w:r>
      <w:r w:rsidRPr="00B179D5">
        <w:t>утверждение должностных инструкций, инструкций по охране труда и технике безопасн</w:t>
      </w:r>
      <w:r w:rsidRPr="00B179D5">
        <w:t>о</w:t>
      </w:r>
      <w:r w:rsidRPr="00B179D5">
        <w:t>сти;</w:t>
      </w:r>
    </w:p>
    <w:p w:rsidR="00C871E1" w:rsidRPr="00B179D5" w:rsidRDefault="00C871E1" w:rsidP="00C871E1">
      <w:r w:rsidRPr="00B179D5">
        <w:t xml:space="preserve">- </w:t>
      </w:r>
      <w:r>
        <w:t xml:space="preserve">на </w:t>
      </w:r>
      <w:r w:rsidRPr="00B179D5">
        <w:t>установление штатного расписания, распределения должностных обязанностей;</w:t>
      </w:r>
    </w:p>
    <w:p w:rsidR="00C871E1" w:rsidRPr="00B179D5" w:rsidRDefault="00C871E1" w:rsidP="00C871E1">
      <w:pPr>
        <w:shd w:val="clear" w:color="auto" w:fill="FFFFFF"/>
        <w:tabs>
          <w:tab w:val="left" w:pos="869"/>
        </w:tabs>
        <w:rPr>
          <w:kern w:val="2"/>
        </w:rPr>
      </w:pPr>
      <w:r w:rsidRPr="00B179D5">
        <w:rPr>
          <w:kern w:val="2"/>
        </w:rPr>
        <w:t>-</w:t>
      </w:r>
      <w:r>
        <w:rPr>
          <w:kern w:val="2"/>
        </w:rPr>
        <w:t xml:space="preserve"> на </w:t>
      </w:r>
      <w:r w:rsidRPr="00B179D5">
        <w:rPr>
          <w:kern w:val="2"/>
        </w:rPr>
        <w:t>организаци</w:t>
      </w:r>
      <w:r>
        <w:rPr>
          <w:kern w:val="2"/>
        </w:rPr>
        <w:t>ю</w:t>
      </w:r>
      <w:r w:rsidRPr="00B179D5">
        <w:rPr>
          <w:kern w:val="2"/>
        </w:rPr>
        <w:t xml:space="preserve"> дополнительных услуг в соответствии с запросами родителей (законных представителей) обучающихся;</w:t>
      </w:r>
    </w:p>
    <w:p w:rsidR="00C871E1" w:rsidRPr="00B179D5" w:rsidRDefault="00C871E1" w:rsidP="00C871E1">
      <w:r w:rsidRPr="00B179D5">
        <w:t>-</w:t>
      </w:r>
      <w:r>
        <w:t xml:space="preserve"> на </w:t>
      </w:r>
      <w:r w:rsidRPr="00B179D5">
        <w:t>предоставление помещения в Учреждении с соответствующими условиями для работы медицинских работников с целью медицинского обслуживания обучающихся;</w:t>
      </w:r>
    </w:p>
    <w:p w:rsidR="00C871E1" w:rsidRPr="00B179D5" w:rsidRDefault="00C871E1" w:rsidP="00C871E1">
      <w:r w:rsidRPr="00B179D5">
        <w:t xml:space="preserve">- </w:t>
      </w:r>
      <w:r>
        <w:t xml:space="preserve">на </w:t>
      </w:r>
      <w:r w:rsidRPr="00B179D5">
        <w:t>организаци</w:t>
      </w:r>
      <w:r>
        <w:t>ю</w:t>
      </w:r>
      <w:r w:rsidRPr="00B179D5">
        <w:t xml:space="preserve"> питания обучающихся в Учреждении;</w:t>
      </w:r>
    </w:p>
    <w:p w:rsidR="00C871E1" w:rsidRPr="00B179D5" w:rsidRDefault="00C871E1" w:rsidP="00C871E1">
      <w:pPr>
        <w:shd w:val="clear" w:color="auto" w:fill="FFFFFF"/>
        <w:rPr>
          <w:kern w:val="2"/>
        </w:rPr>
      </w:pPr>
      <w:r w:rsidRPr="00B179D5">
        <w:rPr>
          <w:kern w:val="2"/>
        </w:rPr>
        <w:t xml:space="preserve">- </w:t>
      </w:r>
      <w:r>
        <w:rPr>
          <w:kern w:val="2"/>
        </w:rPr>
        <w:t xml:space="preserve">на </w:t>
      </w:r>
      <w:r w:rsidRPr="00B179D5">
        <w:rPr>
          <w:kern w:val="2"/>
        </w:rPr>
        <w:t xml:space="preserve">наличие иных прав и обязанностей, вытекающих из норм гражданского, налогового </w:t>
      </w:r>
      <w:r>
        <w:rPr>
          <w:kern w:val="2"/>
        </w:rPr>
        <w:t>и тр</w:t>
      </w:r>
      <w:r>
        <w:rPr>
          <w:kern w:val="2"/>
        </w:rPr>
        <w:t>у</w:t>
      </w:r>
      <w:r>
        <w:rPr>
          <w:kern w:val="2"/>
        </w:rPr>
        <w:t>дового законодательства РФ;</w:t>
      </w:r>
    </w:p>
    <w:p w:rsidR="00C871E1" w:rsidRPr="00B179D5" w:rsidRDefault="00C871E1" w:rsidP="00C871E1">
      <w:pPr>
        <w:pStyle w:val="a3"/>
        <w:spacing w:before="0" w:after="0" w:line="240" w:lineRule="auto"/>
        <w:jc w:val="both"/>
        <w:rPr>
          <w:rFonts w:ascii="Times New Roman" w:hAnsi="Times New Roman"/>
          <w:kern w:val="2"/>
          <w:lang w:eastAsia="ru-RU"/>
        </w:rPr>
      </w:pPr>
      <w:r w:rsidRPr="00B179D5">
        <w:rPr>
          <w:rFonts w:ascii="Times New Roman" w:hAnsi="Times New Roman"/>
          <w:kern w:val="2"/>
          <w:lang w:eastAsia="ru-RU"/>
        </w:rPr>
        <w:t xml:space="preserve">- </w:t>
      </w:r>
      <w:r>
        <w:rPr>
          <w:rFonts w:ascii="Times New Roman" w:hAnsi="Times New Roman"/>
          <w:kern w:val="2"/>
          <w:lang w:eastAsia="ru-RU"/>
        </w:rPr>
        <w:t>на обеспечение</w:t>
      </w:r>
      <w:r w:rsidRPr="00B179D5">
        <w:rPr>
          <w:rFonts w:ascii="Times New Roman" w:hAnsi="Times New Roman"/>
          <w:kern w:val="2"/>
          <w:lang w:eastAsia="ru-RU"/>
        </w:rPr>
        <w:t xml:space="preserve"> разработк</w:t>
      </w:r>
      <w:r>
        <w:rPr>
          <w:rFonts w:ascii="Times New Roman" w:hAnsi="Times New Roman"/>
          <w:kern w:val="2"/>
          <w:lang w:eastAsia="ru-RU"/>
        </w:rPr>
        <w:t>и</w:t>
      </w:r>
      <w:r w:rsidRPr="00B179D5">
        <w:rPr>
          <w:rFonts w:ascii="Times New Roman" w:hAnsi="Times New Roman"/>
          <w:kern w:val="2"/>
          <w:lang w:eastAsia="ru-RU"/>
        </w:rPr>
        <w:t xml:space="preserve"> локальных нормативных актов Учреждения, а также реш</w:t>
      </w:r>
      <w:r>
        <w:rPr>
          <w:rFonts w:ascii="Times New Roman" w:hAnsi="Times New Roman"/>
          <w:kern w:val="2"/>
          <w:lang w:eastAsia="ru-RU"/>
        </w:rPr>
        <w:t>ения</w:t>
      </w:r>
      <w:r w:rsidRPr="00B179D5">
        <w:rPr>
          <w:rFonts w:ascii="Times New Roman" w:hAnsi="Times New Roman"/>
          <w:kern w:val="2"/>
          <w:lang w:eastAsia="ru-RU"/>
        </w:rPr>
        <w:t xml:space="preserve"> вопрос</w:t>
      </w:r>
      <w:r>
        <w:rPr>
          <w:rFonts w:ascii="Times New Roman" w:hAnsi="Times New Roman"/>
          <w:kern w:val="2"/>
          <w:lang w:eastAsia="ru-RU"/>
        </w:rPr>
        <w:t>ов</w:t>
      </w:r>
      <w:r w:rsidRPr="00B179D5">
        <w:rPr>
          <w:rFonts w:ascii="Times New Roman" w:hAnsi="Times New Roman"/>
          <w:kern w:val="2"/>
          <w:lang w:eastAsia="ru-RU"/>
        </w:rPr>
        <w:t xml:space="preserve">, которые не относятся к компетенции органов местного самоуправления; </w:t>
      </w:r>
    </w:p>
    <w:p w:rsidR="00C871E1" w:rsidRPr="00B179D5" w:rsidRDefault="00C871E1" w:rsidP="00C871E1">
      <w:pPr>
        <w:pStyle w:val="a3"/>
        <w:spacing w:before="0" w:after="0" w:line="240" w:lineRule="auto"/>
        <w:jc w:val="both"/>
        <w:rPr>
          <w:rFonts w:ascii="Times New Roman" w:hAnsi="Times New Roman"/>
          <w:kern w:val="2"/>
          <w:lang w:eastAsia="ru-RU"/>
        </w:rPr>
      </w:pPr>
      <w:r w:rsidRPr="00B179D5">
        <w:rPr>
          <w:rFonts w:ascii="Times New Roman" w:hAnsi="Times New Roman"/>
          <w:kern w:val="2"/>
          <w:lang w:eastAsia="ru-RU"/>
        </w:rPr>
        <w:t xml:space="preserve">- </w:t>
      </w:r>
      <w:r>
        <w:rPr>
          <w:rFonts w:ascii="Times New Roman" w:hAnsi="Times New Roman"/>
          <w:kern w:val="2"/>
          <w:lang w:eastAsia="ru-RU"/>
        </w:rPr>
        <w:t xml:space="preserve">на </w:t>
      </w:r>
      <w:r w:rsidRPr="00B179D5">
        <w:rPr>
          <w:rFonts w:ascii="Times New Roman" w:hAnsi="Times New Roman"/>
          <w:kern w:val="2"/>
          <w:lang w:eastAsia="ru-RU"/>
        </w:rPr>
        <w:t>предоставле</w:t>
      </w:r>
      <w:r>
        <w:rPr>
          <w:rFonts w:ascii="Times New Roman" w:hAnsi="Times New Roman"/>
          <w:kern w:val="2"/>
          <w:lang w:eastAsia="ru-RU"/>
        </w:rPr>
        <w:t>ние</w:t>
      </w:r>
      <w:r w:rsidRPr="00B179D5">
        <w:rPr>
          <w:rFonts w:ascii="Times New Roman" w:hAnsi="Times New Roman"/>
          <w:kern w:val="2"/>
          <w:lang w:eastAsia="ru-RU"/>
        </w:rPr>
        <w:t xml:space="preserve"> Управлению образования</w:t>
      </w:r>
      <w:r>
        <w:rPr>
          <w:rFonts w:ascii="Times New Roman" w:hAnsi="Times New Roman"/>
          <w:kern w:val="2"/>
          <w:lang w:eastAsia="ru-RU"/>
        </w:rPr>
        <w:t xml:space="preserve"> администрации Погарского района </w:t>
      </w:r>
      <w:r w:rsidRPr="00B179D5">
        <w:rPr>
          <w:rFonts w:ascii="Times New Roman" w:hAnsi="Times New Roman"/>
          <w:kern w:val="2"/>
          <w:lang w:eastAsia="ru-RU"/>
        </w:rPr>
        <w:t xml:space="preserve"> и общественности отчет</w:t>
      </w:r>
      <w:r>
        <w:rPr>
          <w:rFonts w:ascii="Times New Roman" w:hAnsi="Times New Roman"/>
          <w:kern w:val="2"/>
          <w:lang w:eastAsia="ru-RU"/>
        </w:rPr>
        <w:t>а</w:t>
      </w:r>
      <w:r w:rsidRPr="00B179D5">
        <w:rPr>
          <w:rFonts w:ascii="Times New Roman" w:hAnsi="Times New Roman"/>
          <w:kern w:val="2"/>
          <w:lang w:eastAsia="ru-RU"/>
        </w:rPr>
        <w:t xml:space="preserve"> о поступлении и расходовании финансовых и материальных ресурсов; </w:t>
      </w:r>
    </w:p>
    <w:p w:rsidR="00C871E1" w:rsidRDefault="00C871E1" w:rsidP="00C871E1">
      <w:pPr>
        <w:pStyle w:val="a3"/>
        <w:spacing w:before="0" w:after="0" w:line="240" w:lineRule="auto"/>
        <w:jc w:val="both"/>
        <w:rPr>
          <w:rFonts w:ascii="Times New Roman" w:hAnsi="Times New Roman"/>
          <w:kern w:val="2"/>
          <w:lang w:eastAsia="ru-RU"/>
        </w:rPr>
      </w:pPr>
      <w:r w:rsidRPr="00B179D5">
        <w:rPr>
          <w:rFonts w:ascii="Times New Roman" w:hAnsi="Times New Roman"/>
          <w:kern w:val="2"/>
          <w:lang w:eastAsia="ru-RU"/>
        </w:rPr>
        <w:t>- при конфликте интересов в соответствии с действующим законодательством сообщат</w:t>
      </w:r>
      <w:r>
        <w:rPr>
          <w:rFonts w:ascii="Times New Roman" w:hAnsi="Times New Roman"/>
          <w:kern w:val="2"/>
          <w:lang w:eastAsia="ru-RU"/>
        </w:rPr>
        <w:t>ь</w:t>
      </w:r>
      <w:r w:rsidRPr="00B179D5">
        <w:rPr>
          <w:rFonts w:ascii="Times New Roman" w:hAnsi="Times New Roman"/>
          <w:kern w:val="2"/>
          <w:lang w:eastAsia="ru-RU"/>
        </w:rPr>
        <w:t xml:space="preserve"> о своей заинтересован</w:t>
      </w:r>
      <w:r>
        <w:rPr>
          <w:rFonts w:ascii="Times New Roman" w:hAnsi="Times New Roman"/>
          <w:kern w:val="2"/>
          <w:lang w:eastAsia="ru-RU"/>
        </w:rPr>
        <w:t>ности в сделке и обраща</w:t>
      </w:r>
      <w:r w:rsidRPr="00B179D5">
        <w:rPr>
          <w:rFonts w:ascii="Times New Roman" w:hAnsi="Times New Roman"/>
          <w:kern w:val="2"/>
          <w:lang w:eastAsia="ru-RU"/>
        </w:rPr>
        <w:t>т</w:t>
      </w:r>
      <w:r>
        <w:rPr>
          <w:rFonts w:ascii="Times New Roman" w:hAnsi="Times New Roman"/>
          <w:kern w:val="2"/>
          <w:lang w:eastAsia="ru-RU"/>
        </w:rPr>
        <w:t>ь</w:t>
      </w:r>
      <w:r w:rsidRPr="00B179D5">
        <w:rPr>
          <w:rFonts w:ascii="Times New Roman" w:hAnsi="Times New Roman"/>
          <w:kern w:val="2"/>
          <w:lang w:eastAsia="ru-RU"/>
        </w:rPr>
        <w:t>ся за одобрением в Управление образования</w:t>
      </w:r>
      <w:r>
        <w:rPr>
          <w:rFonts w:ascii="Times New Roman" w:hAnsi="Times New Roman"/>
          <w:kern w:val="2"/>
          <w:lang w:eastAsia="ru-RU"/>
        </w:rPr>
        <w:t xml:space="preserve"> администрации Погарского района;</w:t>
      </w:r>
    </w:p>
    <w:p w:rsidR="00C871E1" w:rsidRDefault="00C871E1" w:rsidP="00C871E1">
      <w:pPr>
        <w:widowControl w:val="0"/>
        <w:autoSpaceDE w:val="0"/>
        <w:autoSpaceDN w:val="0"/>
        <w:adjustRightInd w:val="0"/>
        <w:jc w:val="both"/>
        <w:rPr>
          <w:kern w:val="2"/>
        </w:rPr>
      </w:pPr>
      <w:r w:rsidRPr="00655A04">
        <w:rPr>
          <w:kern w:val="2"/>
        </w:rPr>
        <w:t>- в установленном действующим закон</w:t>
      </w:r>
      <w:r>
        <w:rPr>
          <w:kern w:val="2"/>
        </w:rPr>
        <w:t>одательством порядке обеспечива</w:t>
      </w:r>
      <w:r w:rsidRPr="00655A04">
        <w:rPr>
          <w:kern w:val="2"/>
        </w:rPr>
        <w:t>т</w:t>
      </w:r>
      <w:r>
        <w:rPr>
          <w:kern w:val="2"/>
        </w:rPr>
        <w:t>ь</w:t>
      </w:r>
      <w:r w:rsidRPr="00655A04">
        <w:rPr>
          <w:kern w:val="2"/>
        </w:rPr>
        <w:t xml:space="preserve"> составление и представление всей необходимой информации и документации, связанной с деятельностью учре</w:t>
      </w:r>
      <w:r w:rsidRPr="00655A04">
        <w:rPr>
          <w:kern w:val="2"/>
        </w:rPr>
        <w:t>ж</w:t>
      </w:r>
      <w:r>
        <w:rPr>
          <w:kern w:val="2"/>
        </w:rPr>
        <w:t>дения.</w:t>
      </w:r>
    </w:p>
    <w:p w:rsidR="00C871E1" w:rsidRDefault="00C871E1" w:rsidP="00C871E1">
      <w:r w:rsidRPr="00B179D5">
        <w:t xml:space="preserve">   Директор и  должностные лица Учреждения в соответствии с законодательством Росси</w:t>
      </w:r>
      <w:r w:rsidRPr="00B179D5">
        <w:t>й</w:t>
      </w:r>
      <w:r w:rsidRPr="00B179D5">
        <w:t>ской Федерации, настоящим Уставом  и должностными обязанностями несут ответственность за</w:t>
      </w:r>
      <w:r>
        <w:t>:</w:t>
      </w:r>
    </w:p>
    <w:p w:rsidR="00C871E1" w:rsidRPr="00655A04" w:rsidRDefault="00C871E1" w:rsidP="00C871E1">
      <w:pPr>
        <w:widowControl w:val="0"/>
        <w:autoSpaceDE w:val="0"/>
        <w:autoSpaceDN w:val="0"/>
        <w:adjustRightInd w:val="0"/>
        <w:jc w:val="both"/>
      </w:pPr>
      <w:r>
        <w:t xml:space="preserve">- </w:t>
      </w:r>
      <w:r w:rsidRPr="00655A04">
        <w:t>ненадлежащее выполнение возложенных на него обязанностей;</w:t>
      </w:r>
    </w:p>
    <w:p w:rsidR="00C871E1" w:rsidRPr="00655A04" w:rsidRDefault="00C871E1" w:rsidP="00C871E1">
      <w:pPr>
        <w:widowControl w:val="0"/>
        <w:autoSpaceDE w:val="0"/>
        <w:autoSpaceDN w:val="0"/>
        <w:adjustRightInd w:val="0"/>
        <w:jc w:val="both"/>
      </w:pPr>
      <w:r w:rsidRPr="00655A04">
        <w:t>- нарушение установленного режима секретности;</w:t>
      </w:r>
    </w:p>
    <w:p w:rsidR="00C871E1" w:rsidRPr="00655A04" w:rsidRDefault="00C871E1" w:rsidP="00C871E1">
      <w:pPr>
        <w:widowControl w:val="0"/>
        <w:autoSpaceDE w:val="0"/>
        <w:autoSpaceDN w:val="0"/>
        <w:adjustRightInd w:val="0"/>
        <w:jc w:val="both"/>
      </w:pPr>
      <w:r w:rsidRPr="00655A04">
        <w:t>- сохранность денежных средств, материальных ценностей и имущества Учреждения;</w:t>
      </w:r>
    </w:p>
    <w:p w:rsidR="00C871E1" w:rsidRDefault="00C871E1" w:rsidP="00C871E1">
      <w:pPr>
        <w:widowControl w:val="0"/>
        <w:autoSpaceDE w:val="0"/>
        <w:autoSpaceDN w:val="0"/>
        <w:adjustRightInd w:val="0"/>
        <w:ind w:left="57"/>
        <w:jc w:val="both"/>
      </w:pPr>
      <w:r w:rsidRPr="00655A04">
        <w:t>- непредставление и (или) представление недостоверных и (или) неполных сведений об им</w:t>
      </w:r>
      <w:r w:rsidRPr="00655A04">
        <w:t>у</w:t>
      </w:r>
      <w:r>
        <w:t>ществе, являюще</w:t>
      </w:r>
      <w:r w:rsidRPr="00655A04">
        <w:t xml:space="preserve">мся собственностью </w:t>
      </w:r>
      <w:r>
        <w:t>Погарского района и находящемся в о</w:t>
      </w:r>
      <w:r w:rsidRPr="00655A04">
        <w:t>перативном управлении Учреждения.</w:t>
      </w:r>
    </w:p>
    <w:p w:rsidR="00C871E1" w:rsidRDefault="00C871E1" w:rsidP="00C871E1">
      <w:r>
        <w:t xml:space="preserve">- </w:t>
      </w:r>
      <w:r w:rsidRPr="00B179D5">
        <w:t>создание необходимых условий для учебы, труда и отдыха обучающихся;</w:t>
      </w:r>
    </w:p>
    <w:p w:rsidR="00C871E1" w:rsidRDefault="00C871E1" w:rsidP="00C871E1">
      <w:pPr>
        <w:widowControl w:val="0"/>
        <w:autoSpaceDE w:val="0"/>
        <w:autoSpaceDN w:val="0"/>
        <w:adjustRightInd w:val="0"/>
        <w:jc w:val="both"/>
      </w:pPr>
      <w:r>
        <w:t xml:space="preserve">- </w:t>
      </w:r>
      <w:r w:rsidRPr="00B179D5">
        <w:t>организацию деятельности по гражданской обороне, первичному воинскому учету и брон</w:t>
      </w:r>
      <w:r w:rsidRPr="00B179D5">
        <w:t>и</w:t>
      </w:r>
      <w:r w:rsidRPr="00B179D5">
        <w:t>рованию граждан.</w:t>
      </w:r>
    </w:p>
    <w:p w:rsidR="00C871E1" w:rsidRDefault="00C871E1" w:rsidP="00C871E1">
      <w:pPr>
        <w:widowControl w:val="0"/>
        <w:autoSpaceDE w:val="0"/>
        <w:autoSpaceDN w:val="0"/>
        <w:adjustRightInd w:val="0"/>
        <w:jc w:val="both"/>
      </w:pPr>
    </w:p>
    <w:p w:rsidR="00C871E1" w:rsidRPr="002D01F8" w:rsidRDefault="00C871E1" w:rsidP="00C871E1">
      <w:pPr>
        <w:widowControl w:val="0"/>
        <w:autoSpaceDE w:val="0"/>
        <w:autoSpaceDN w:val="0"/>
        <w:adjustRightInd w:val="0"/>
        <w:jc w:val="both"/>
      </w:pPr>
      <w:r w:rsidRPr="002D01F8">
        <w:t>Компетенция заместителей директора устанавливается директором Учре</w:t>
      </w:r>
      <w:r w:rsidRPr="002D01F8">
        <w:t>ж</w:t>
      </w:r>
      <w:r w:rsidRPr="002D01F8">
        <w:t>дения.</w:t>
      </w:r>
    </w:p>
    <w:p w:rsidR="00C871E1" w:rsidRPr="002D01F8" w:rsidRDefault="00C871E1" w:rsidP="00C871E1">
      <w:pPr>
        <w:widowControl w:val="0"/>
        <w:autoSpaceDE w:val="0"/>
        <w:autoSpaceDN w:val="0"/>
        <w:adjustRightInd w:val="0"/>
        <w:jc w:val="both"/>
      </w:pPr>
      <w:r w:rsidRPr="002D01F8">
        <w:t>Полномочия заместителя директора на совершение сделок от имени образовательного учре</w:t>
      </w:r>
      <w:r w:rsidRPr="002D01F8">
        <w:t>ж</w:t>
      </w:r>
      <w:r w:rsidRPr="002D01F8">
        <w:t>дения определяются доверенностью, выдаваемой директором Учреждения.</w:t>
      </w:r>
    </w:p>
    <w:p w:rsidR="00C871E1" w:rsidRPr="002D01F8" w:rsidRDefault="00C871E1" w:rsidP="00C871E1">
      <w:pPr>
        <w:widowControl w:val="0"/>
        <w:autoSpaceDE w:val="0"/>
        <w:autoSpaceDN w:val="0"/>
        <w:adjustRightInd w:val="0"/>
        <w:jc w:val="both"/>
      </w:pPr>
      <w:r w:rsidRPr="002D01F8">
        <w:t>Состав и объем сведений, составляющих служебную тайну, а также порядок их защиты определяется директором Учреждения по согласованию с Учредителем в соответствии с действующим законод</w:t>
      </w:r>
      <w:r w:rsidRPr="002D01F8">
        <w:t>а</w:t>
      </w:r>
      <w:r w:rsidRPr="002D01F8">
        <w:t>тельством Российской Федерации</w:t>
      </w:r>
    </w:p>
    <w:p w:rsidR="00C871E1" w:rsidRDefault="00C871E1" w:rsidP="00C871E1">
      <w:pPr>
        <w:shd w:val="clear" w:color="auto" w:fill="FFFFFF"/>
        <w:rPr>
          <w:kern w:val="2"/>
        </w:rPr>
      </w:pPr>
    </w:p>
    <w:p w:rsidR="00C871E1" w:rsidRPr="00B179D5" w:rsidRDefault="00C871E1" w:rsidP="00C871E1">
      <w:pPr>
        <w:shd w:val="clear" w:color="auto" w:fill="FFFFFF"/>
        <w:rPr>
          <w:kern w:val="2"/>
        </w:rPr>
      </w:pPr>
      <w:r w:rsidRPr="00B179D5">
        <w:rPr>
          <w:kern w:val="2"/>
        </w:rPr>
        <w:t>Директору не разрешается совмещение его должности с другими руководящими дол</w:t>
      </w:r>
      <w:r w:rsidRPr="00B179D5">
        <w:rPr>
          <w:kern w:val="2"/>
        </w:rPr>
        <w:t>ж</w:t>
      </w:r>
      <w:r w:rsidRPr="00B179D5">
        <w:rPr>
          <w:kern w:val="2"/>
        </w:rPr>
        <w:t>ностями (кроме научного и научно-методического руководства). Обязанности директора не могут и</w:t>
      </w:r>
      <w:r w:rsidRPr="00B179D5">
        <w:rPr>
          <w:kern w:val="2"/>
        </w:rPr>
        <w:t>с</w:t>
      </w:r>
      <w:r w:rsidRPr="00B179D5">
        <w:rPr>
          <w:kern w:val="2"/>
        </w:rPr>
        <w:t>полняться по совместительству.</w:t>
      </w:r>
    </w:p>
    <w:p w:rsidR="00C871E1" w:rsidRPr="00B179D5" w:rsidRDefault="00C871E1" w:rsidP="00C871E1">
      <w:pPr>
        <w:shd w:val="clear" w:color="auto" w:fill="FFFFFF"/>
        <w:rPr>
          <w:kern w:val="2"/>
        </w:rPr>
      </w:pPr>
      <w:r w:rsidRPr="00B179D5">
        <w:rPr>
          <w:kern w:val="2"/>
        </w:rPr>
        <w:t>Директор Учреждения несет ответственность перед участниками образовательного пр</w:t>
      </w:r>
      <w:r w:rsidRPr="00B179D5">
        <w:rPr>
          <w:kern w:val="2"/>
        </w:rPr>
        <w:t>о</w:t>
      </w:r>
      <w:r w:rsidRPr="00B179D5">
        <w:rPr>
          <w:kern w:val="2"/>
        </w:rPr>
        <w:t xml:space="preserve">цесса, Учредителем за свою деятельность в соответствии с функциональными обязанностями, </w:t>
      </w:r>
      <w:r w:rsidRPr="00B179D5">
        <w:rPr>
          <w:kern w:val="2"/>
        </w:rPr>
        <w:lastRenderedPageBreak/>
        <w:t>предусмотренными квалификационными требованиями, трудовым договором и настоящим У</w:t>
      </w:r>
      <w:r w:rsidRPr="00B179D5">
        <w:rPr>
          <w:kern w:val="2"/>
        </w:rPr>
        <w:t>с</w:t>
      </w:r>
      <w:r w:rsidRPr="00B179D5">
        <w:rPr>
          <w:kern w:val="2"/>
        </w:rPr>
        <w:t>тавом.</w:t>
      </w:r>
    </w:p>
    <w:p w:rsidR="00C871E1" w:rsidRPr="00B179D5" w:rsidRDefault="00C871E1" w:rsidP="00C871E1">
      <w:r w:rsidRPr="00B179D5">
        <w:t xml:space="preserve"> </w:t>
      </w:r>
    </w:p>
    <w:p w:rsidR="00C871E1" w:rsidRDefault="00C871E1" w:rsidP="00C871E1">
      <w:r>
        <w:t xml:space="preserve"> 6.3</w:t>
      </w:r>
      <w:r w:rsidRPr="00B179D5">
        <w:t xml:space="preserve">. </w:t>
      </w:r>
      <w:r w:rsidRPr="00E05874">
        <w:rPr>
          <w:color w:val="000000"/>
        </w:rPr>
        <w:t>Основными формами самоуправления в Учреждении являются</w:t>
      </w:r>
      <w:r>
        <w:rPr>
          <w:color w:val="000000"/>
        </w:rPr>
        <w:t xml:space="preserve"> </w:t>
      </w:r>
      <w:r w:rsidRPr="00B179D5">
        <w:t>Общее собрание трудового коллектива,  Управляющий Совет Учреждения (Совет</w:t>
      </w:r>
      <w:r>
        <w:t xml:space="preserve"> Учреждения)</w:t>
      </w:r>
      <w:r w:rsidRPr="00B179D5">
        <w:t>,   Педагогический Совет, Родительский комитет, П</w:t>
      </w:r>
      <w:r>
        <w:t>опечительский Совет, Методический Совет.</w:t>
      </w:r>
      <w:r w:rsidRPr="00B179D5">
        <w:t xml:space="preserve"> </w:t>
      </w:r>
    </w:p>
    <w:p w:rsidR="00C871E1" w:rsidRPr="00B179D5" w:rsidRDefault="00C871E1" w:rsidP="00C871E1"/>
    <w:p w:rsidR="00C871E1" w:rsidRPr="00B179D5" w:rsidRDefault="00C871E1" w:rsidP="00C871E1">
      <w:r w:rsidRPr="00B179D5">
        <w:t>6.</w:t>
      </w:r>
      <w:r>
        <w:t>4</w:t>
      </w:r>
      <w:r w:rsidRPr="00B179D5">
        <w:t>. Общее собрание трудового коллектива представляют все работники Учреждения. Общее собрание трудового коллек</w:t>
      </w:r>
      <w:r>
        <w:t>тива проводится по инициативе д</w:t>
      </w:r>
      <w:r w:rsidRPr="00B179D5">
        <w:t>иректора Учреждения  или общ</w:t>
      </w:r>
      <w:r w:rsidRPr="00B179D5">
        <w:t>е</w:t>
      </w:r>
      <w:r w:rsidRPr="00B179D5">
        <w:t>ственных организаций, действующих в трудовом коллективе, собирается по мере необходим</w:t>
      </w:r>
      <w:r w:rsidRPr="00B179D5">
        <w:t>о</w:t>
      </w:r>
      <w:r w:rsidRPr="00B179D5">
        <w:t xml:space="preserve">сти, но не менее одного раза в год, и считается правомочным, если в нем участвует </w:t>
      </w:r>
      <w:r>
        <w:t>не менее двух третей</w:t>
      </w:r>
      <w:r w:rsidRPr="00B179D5">
        <w:t xml:space="preserve"> об</w:t>
      </w:r>
      <w:r>
        <w:t>щего числа участников. Решение О</w:t>
      </w:r>
      <w:r w:rsidRPr="00B179D5">
        <w:t>бщего собрания трудового коллектива счит</w:t>
      </w:r>
      <w:r w:rsidRPr="00B179D5">
        <w:t>а</w:t>
      </w:r>
      <w:r w:rsidRPr="00B179D5">
        <w:t>ется принятым, если за него проголосовало более половины от числа присутствующих.</w:t>
      </w:r>
    </w:p>
    <w:p w:rsidR="00C871E1" w:rsidRDefault="00C871E1" w:rsidP="00C871E1">
      <w:r w:rsidRPr="00B179D5">
        <w:t>Протоколы Общих собраний трудового коллектива хранятся в делах Учреждения</w:t>
      </w:r>
    </w:p>
    <w:p w:rsidR="00C871E1" w:rsidRPr="00B179D5" w:rsidRDefault="00C871E1" w:rsidP="00C871E1"/>
    <w:p w:rsidR="00C871E1" w:rsidRPr="00B179D5" w:rsidRDefault="00C871E1" w:rsidP="00C871E1">
      <w:pPr>
        <w:rPr>
          <w:b/>
          <w:bCs/>
          <w:sz w:val="28"/>
          <w:szCs w:val="28"/>
        </w:rPr>
      </w:pPr>
      <w:r w:rsidRPr="00B179D5">
        <w:rPr>
          <w:b/>
          <w:bCs/>
          <w:sz w:val="28"/>
          <w:szCs w:val="28"/>
        </w:rPr>
        <w:t>Общее собрание трудового коллектива Учреждения</w:t>
      </w:r>
    </w:p>
    <w:p w:rsidR="00C871E1" w:rsidRPr="00B179D5" w:rsidRDefault="00C871E1" w:rsidP="00C871E1">
      <w:r w:rsidRPr="00B179D5">
        <w:t xml:space="preserve">-  принимает  Устав Учреждения и представляет его на утверждение Учредителю; </w:t>
      </w:r>
    </w:p>
    <w:p w:rsidR="00C871E1" w:rsidRPr="00B179D5" w:rsidRDefault="00C871E1" w:rsidP="00C871E1">
      <w:r w:rsidRPr="00B179D5">
        <w:t>- обсуждает и принимает  «Коллективный договор», «Правила внутреннего трудового расп</w:t>
      </w:r>
      <w:r w:rsidRPr="00B179D5">
        <w:t>о</w:t>
      </w:r>
      <w:r w:rsidRPr="00B179D5">
        <w:t xml:space="preserve">рядка»; </w:t>
      </w:r>
    </w:p>
    <w:p w:rsidR="00C871E1" w:rsidRPr="00B179D5" w:rsidRDefault="00C871E1" w:rsidP="00C871E1">
      <w:r w:rsidRPr="00B179D5">
        <w:t xml:space="preserve"> - избирает комиссию по трудовым спорам, определять ее численность и сроки полномочий; </w:t>
      </w:r>
    </w:p>
    <w:p w:rsidR="00C871E1" w:rsidRPr="00B179D5" w:rsidRDefault="00C871E1" w:rsidP="00C871E1">
      <w:r w:rsidRPr="00B179D5">
        <w:t xml:space="preserve"> -  осуждает  поведение или отдельные поступки членов коллектива Учреждения и принимает решение о вынесении общественного порицания в случае виновности; </w:t>
      </w:r>
    </w:p>
    <w:p w:rsidR="00C871E1" w:rsidRPr="00B179D5" w:rsidRDefault="00C871E1" w:rsidP="00C871E1">
      <w:r w:rsidRPr="00B179D5">
        <w:t xml:space="preserve"> -  избирает  делегатов на конференцию по выборам органа управления  Учреждения;</w:t>
      </w:r>
    </w:p>
    <w:p w:rsidR="00C871E1" w:rsidRPr="00B179D5" w:rsidRDefault="00C871E1" w:rsidP="00C871E1">
      <w:r w:rsidRPr="00B179D5">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C871E1" w:rsidRPr="00B179D5" w:rsidRDefault="00C871E1" w:rsidP="00C871E1">
      <w:r w:rsidRPr="00B179D5">
        <w:t>- принятие решения об объявлении забастовки и выбора органа, возглавляющего ее.</w:t>
      </w:r>
    </w:p>
    <w:p w:rsidR="00C871E1" w:rsidRPr="00B179D5" w:rsidRDefault="00C871E1" w:rsidP="00C871E1">
      <w:pPr>
        <w:pStyle w:val="a3"/>
        <w:spacing w:before="0" w:after="0"/>
        <w:jc w:val="both"/>
        <w:rPr>
          <w:rFonts w:ascii="Times New Roman" w:hAnsi="Times New Roman"/>
        </w:rPr>
      </w:pPr>
    </w:p>
    <w:p w:rsidR="00C871E1" w:rsidRPr="00B179D5" w:rsidRDefault="00C871E1" w:rsidP="00C871E1">
      <w:pPr>
        <w:rPr>
          <w:b/>
          <w:bCs/>
          <w:sz w:val="28"/>
          <w:szCs w:val="28"/>
        </w:rPr>
      </w:pPr>
      <w:r>
        <w:rPr>
          <w:b/>
          <w:bCs/>
          <w:sz w:val="28"/>
          <w:szCs w:val="28"/>
        </w:rPr>
        <w:t>6.5. Управляющий</w:t>
      </w:r>
      <w:r w:rsidRPr="00B179D5">
        <w:rPr>
          <w:b/>
          <w:bCs/>
          <w:sz w:val="28"/>
          <w:szCs w:val="28"/>
        </w:rPr>
        <w:t xml:space="preserve"> Совет Учреждения. </w:t>
      </w:r>
    </w:p>
    <w:p w:rsidR="00C871E1" w:rsidRPr="00B179D5" w:rsidRDefault="00C871E1" w:rsidP="00C871E1">
      <w:r w:rsidRPr="00B179D5">
        <w:t>Совет Учреждения является высшим органом самоуправления, т.к. представляет интересы всех участников образовательного процесса, т.е</w:t>
      </w:r>
      <w:r>
        <w:t>.</w:t>
      </w:r>
      <w:r w:rsidRPr="00B179D5">
        <w:t xml:space="preserve"> </w:t>
      </w:r>
      <w:r>
        <w:t>обу</w:t>
      </w:r>
      <w:r w:rsidRPr="00B179D5">
        <w:t>ча</w:t>
      </w:r>
      <w:r>
        <w:t>ю</w:t>
      </w:r>
      <w:r w:rsidRPr="00B179D5">
        <w:t>щихся, педагогов и родителей (зако</w:t>
      </w:r>
      <w:r w:rsidRPr="00B179D5">
        <w:t>н</w:t>
      </w:r>
      <w:r w:rsidRPr="00B179D5">
        <w:t>ных представителей).  П</w:t>
      </w:r>
      <w:r>
        <w:t>орядок деятельности</w:t>
      </w:r>
      <w:r w:rsidRPr="00B179D5">
        <w:t xml:space="preserve"> Совета</w:t>
      </w:r>
      <w:r>
        <w:t xml:space="preserve"> Учреждения</w:t>
      </w:r>
      <w:r w:rsidRPr="00B179D5">
        <w:t xml:space="preserve"> регулируется Положением об управляющем Совете</w:t>
      </w:r>
      <w:r>
        <w:t xml:space="preserve"> Учреждения</w:t>
      </w:r>
      <w:r w:rsidRPr="00B179D5">
        <w:t>, утверждаемом приказом директора Учреждения.</w:t>
      </w:r>
    </w:p>
    <w:p w:rsidR="00C871E1" w:rsidRPr="00B179D5" w:rsidRDefault="00C871E1" w:rsidP="00C871E1"/>
    <w:p w:rsidR="00C871E1" w:rsidRPr="00B179D5" w:rsidRDefault="00C871E1" w:rsidP="00C871E1">
      <w:r>
        <w:t>Компетенция</w:t>
      </w:r>
      <w:r w:rsidRPr="00B179D5">
        <w:t xml:space="preserve"> Совета</w:t>
      </w:r>
      <w:r>
        <w:t xml:space="preserve"> Учреждения</w:t>
      </w:r>
      <w:r w:rsidRPr="00B179D5">
        <w:t>:</w:t>
      </w:r>
    </w:p>
    <w:p w:rsidR="00C871E1" w:rsidRPr="00B179D5" w:rsidRDefault="00C871E1" w:rsidP="00C871E1">
      <w:r w:rsidRPr="00B179D5">
        <w:t>- определение основных направлений (программы) развития Уч</w:t>
      </w:r>
      <w:r w:rsidRPr="00B179D5">
        <w:softHyphen/>
        <w:t>реждения.</w:t>
      </w:r>
    </w:p>
    <w:p w:rsidR="00C871E1" w:rsidRPr="00B179D5" w:rsidRDefault="00C871E1" w:rsidP="00C871E1">
      <w:r w:rsidRPr="00B179D5">
        <w:t>-  защита и содействие в реализации прав и законных интересов участников образователь</w:t>
      </w:r>
      <w:r w:rsidRPr="00B179D5">
        <w:softHyphen/>
        <w:t>ного процесса.</w:t>
      </w:r>
    </w:p>
    <w:p w:rsidR="00C871E1" w:rsidRPr="00B179D5" w:rsidRDefault="00C871E1" w:rsidP="00C871E1">
      <w:r w:rsidRPr="00B179D5">
        <w:t>-  участие в определении компонента Учре</w:t>
      </w:r>
      <w:r>
        <w:t>ждения в составе реализуе</w:t>
      </w:r>
      <w:r>
        <w:softHyphen/>
        <w:t>мого федерального г</w:t>
      </w:r>
      <w:r w:rsidRPr="00B179D5">
        <w:t>ос</w:t>
      </w:r>
      <w:r w:rsidRPr="00B179D5">
        <w:t>у</w:t>
      </w:r>
      <w:r w:rsidRPr="00B179D5">
        <w:t xml:space="preserve">дарственного образовательного стандарта общего образования, </w:t>
      </w:r>
      <w:r>
        <w:t>пред</w:t>
      </w:r>
      <w:r w:rsidRPr="00B179D5">
        <w:t>профилей обучения, сис</w:t>
      </w:r>
      <w:r w:rsidRPr="00B179D5">
        <w:softHyphen/>
        <w:t>темы оценки знаний обучающихся при промежуточной аттестации и других составляющих образовательного пр</w:t>
      </w:r>
      <w:r w:rsidRPr="00B179D5">
        <w:t>о</w:t>
      </w:r>
      <w:r w:rsidRPr="00B179D5">
        <w:t>цесса.</w:t>
      </w:r>
    </w:p>
    <w:p w:rsidR="00C871E1" w:rsidRPr="00B179D5" w:rsidRDefault="00C871E1" w:rsidP="00C871E1">
      <w:r w:rsidRPr="00B179D5">
        <w:t>- содействие в создании оптимальных условий для осуществления образовательного процесса и форм его организации в Учреждении, повышении качества образо</w:t>
      </w:r>
      <w:r w:rsidRPr="00B179D5">
        <w:softHyphen/>
        <w:t>вания, наиболее полном удовлетворении образовательных потребностей населения;</w:t>
      </w:r>
    </w:p>
    <w:p w:rsidR="00C871E1" w:rsidRPr="00B179D5" w:rsidRDefault="00C871E1" w:rsidP="00C871E1">
      <w:r w:rsidRPr="00B179D5">
        <w:t xml:space="preserve">- обеспечение участия представителей общественности в процедурах </w:t>
      </w:r>
      <w:r>
        <w:t xml:space="preserve">государственной </w:t>
      </w:r>
      <w:r w:rsidRPr="00B179D5">
        <w:t>итог</w:t>
      </w:r>
      <w:r w:rsidRPr="00B179D5">
        <w:t>о</w:t>
      </w:r>
      <w:r w:rsidRPr="00B179D5">
        <w:t xml:space="preserve">вой аттестации </w:t>
      </w:r>
      <w:r>
        <w:t>об</w:t>
      </w:r>
      <w:r w:rsidRPr="00B179D5">
        <w:t>уча</w:t>
      </w:r>
      <w:r>
        <w:t>ю</w:t>
      </w:r>
      <w:r w:rsidRPr="00B179D5">
        <w:t>щихся, в том числе в форме и по технологии</w:t>
      </w:r>
      <w:r>
        <w:t xml:space="preserve"> ЕГЭ</w:t>
      </w:r>
      <w:r w:rsidRPr="00B179D5">
        <w:t>; процедуре лиценз</w:t>
      </w:r>
      <w:r w:rsidRPr="00B179D5">
        <w:t>и</w:t>
      </w:r>
      <w:r w:rsidRPr="00B179D5">
        <w:t>рования Учреждения; процедуре аттестации администрации; конфликтных и иных коми</w:t>
      </w:r>
      <w:r w:rsidRPr="00B179D5">
        <w:t>с</w:t>
      </w:r>
      <w:r w:rsidRPr="00B179D5">
        <w:t>сий; процедуре проведения контрольных и тестовых работ для учащихся; в общественных экспе</w:t>
      </w:r>
      <w:r w:rsidRPr="00B179D5">
        <w:t>р</w:t>
      </w:r>
      <w:r w:rsidRPr="00B179D5">
        <w:t>тизах соблюдения прав участников образовательного процесса  и качества условий организации о</w:t>
      </w:r>
      <w:r w:rsidRPr="00B179D5">
        <w:t>б</w:t>
      </w:r>
      <w:r w:rsidRPr="00B179D5">
        <w:t>разовательного процесса в Учреждении; в экспертизе инновационных программ;</w:t>
      </w:r>
    </w:p>
    <w:p w:rsidR="00C871E1" w:rsidRDefault="00C871E1" w:rsidP="00C871E1">
      <w:r w:rsidRPr="00B179D5">
        <w:lastRenderedPageBreak/>
        <w:t>- общественный контроль рационального использования выделяемых Учреждению бюдже</w:t>
      </w:r>
      <w:r w:rsidRPr="00B179D5">
        <w:t>т</w:t>
      </w:r>
      <w:r w:rsidRPr="00B179D5">
        <w:t>ных средств, доходов от соб</w:t>
      </w:r>
      <w:r>
        <w:t>ственной деятельности У</w:t>
      </w:r>
      <w:r w:rsidRPr="00B179D5">
        <w:t>чреждения и привлеченных средств из вн</w:t>
      </w:r>
      <w:r w:rsidRPr="00B179D5">
        <w:t>е</w:t>
      </w:r>
      <w:r w:rsidRPr="00B179D5">
        <w:t>бюджетных источников, обеспечение прозрачности финансово-хозяйственной деятель</w:t>
      </w:r>
      <w:r w:rsidRPr="00B179D5">
        <w:softHyphen/>
        <w:t xml:space="preserve">ности. </w:t>
      </w:r>
    </w:p>
    <w:p w:rsidR="00C871E1" w:rsidRDefault="00C871E1" w:rsidP="00C871E1">
      <w:r>
        <w:t>- принятие решения по вопросу охраны Учреждения и другим вопросам жизнедеятельности Учреждения, которые не оговорены и не регламентированы Уставом Учреждения;</w:t>
      </w:r>
    </w:p>
    <w:p w:rsidR="00C871E1" w:rsidRPr="00B179D5" w:rsidRDefault="00C871E1" w:rsidP="00C871E1">
      <w:r>
        <w:t>- имеет право заслушивать отчеты администрации Учреждения, а также руководителей орг</w:t>
      </w:r>
      <w:r>
        <w:t>а</w:t>
      </w:r>
      <w:r>
        <w:t>нов самоуправления о проделанной работе;</w:t>
      </w:r>
      <w:r w:rsidRPr="00B179D5">
        <w:t xml:space="preserve">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Arial" w:hAnsi="Arial"/>
          <w:color w:val="333333"/>
        </w:rPr>
        <w:t>-</w:t>
      </w:r>
      <w:r w:rsidRPr="00B179D5">
        <w:rPr>
          <w:rFonts w:ascii="Times New Roman" w:hAnsi="Times New Roman"/>
          <w:lang w:eastAsia="ru-RU"/>
        </w:rPr>
        <w:t xml:space="preserve">принимает решения по другим вопросам деятельности Учреждения, не отнесенных к компетенции директора школы. </w:t>
      </w: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w:t>
      </w:r>
      <w:r w:rsidRPr="00B179D5">
        <w:rPr>
          <w:rFonts w:ascii="Times New Roman" w:hAnsi="Times New Roman"/>
          <w:lang w:eastAsia="ru-RU"/>
        </w:rPr>
        <w:t>Решения Совета</w:t>
      </w:r>
      <w:r>
        <w:rPr>
          <w:rFonts w:ascii="Times New Roman" w:hAnsi="Times New Roman"/>
          <w:lang w:eastAsia="ru-RU"/>
        </w:rPr>
        <w:t xml:space="preserve"> Учреждения</w:t>
      </w:r>
      <w:r w:rsidRPr="00B179D5">
        <w:rPr>
          <w:rFonts w:ascii="Times New Roman" w:hAnsi="Times New Roman"/>
          <w:lang w:eastAsia="ru-RU"/>
        </w:rPr>
        <w:t>, принятые в пределах его компетенции и в соответствии с законодательством и утверждённые приказом директора Учреждения,  обязательны для всех членов коллектива Учреждения, родителей</w:t>
      </w:r>
      <w:r>
        <w:rPr>
          <w:rFonts w:ascii="Times New Roman" w:hAnsi="Times New Roman"/>
          <w:lang w:eastAsia="ru-RU"/>
        </w:rPr>
        <w:t xml:space="preserve"> (законных представителей)</w:t>
      </w:r>
      <w:r w:rsidRPr="00B179D5">
        <w:rPr>
          <w:rFonts w:ascii="Times New Roman" w:hAnsi="Times New Roman"/>
          <w:lang w:eastAsia="ru-RU"/>
        </w:rPr>
        <w:t xml:space="preserve"> и обучающихся. Остальные решения Совета Учреждения носят рекомендательный характер. </w:t>
      </w:r>
    </w:p>
    <w:p w:rsidR="00C871E1" w:rsidRPr="00B179D5" w:rsidRDefault="00C871E1" w:rsidP="00C871E1">
      <w:r w:rsidRPr="00B179D5">
        <w:t>В состав Совета Учреждения избираются  представители педагогиче</w:t>
      </w:r>
      <w:r>
        <w:t>ских работников, об</w:t>
      </w:r>
      <w:r>
        <w:t>у</w:t>
      </w:r>
      <w:r>
        <w:t>чающихся II</w:t>
      </w:r>
      <w:r w:rsidRPr="00B179D5">
        <w:t xml:space="preserve"> ступени образования, общественности, родителей (законных представителей), представители Учредителя. Норма представительства в Совете </w:t>
      </w:r>
      <w:r>
        <w:t xml:space="preserve"> Учреждения </w:t>
      </w:r>
      <w:r w:rsidRPr="00B179D5">
        <w:t>и общая числе</w:t>
      </w:r>
      <w:r w:rsidRPr="00B179D5">
        <w:t>н</w:t>
      </w:r>
      <w:r w:rsidRPr="00B179D5">
        <w:t>ность членов Совета</w:t>
      </w:r>
      <w:r w:rsidRPr="00335C94">
        <w:t xml:space="preserve"> </w:t>
      </w:r>
      <w:r w:rsidRPr="00B179D5">
        <w:t>Учреждения определяются конференцией коллектива Учреждения с уч</w:t>
      </w:r>
      <w:r w:rsidRPr="00B179D5">
        <w:t>е</w:t>
      </w:r>
      <w:r w:rsidRPr="00B179D5">
        <w:t>том мнения Учредителя.  Совет</w:t>
      </w:r>
      <w:r w:rsidRPr="00335C94">
        <w:t xml:space="preserve"> </w:t>
      </w:r>
      <w:r w:rsidRPr="00B179D5">
        <w:t>Учреждения избирается ежегодно  на общей конференции. При очередных выборах состав Совета</w:t>
      </w:r>
      <w:r>
        <w:t xml:space="preserve"> </w:t>
      </w:r>
      <w:r w:rsidRPr="00B179D5">
        <w:t>Учреждения, как правило, обновляется не менее, чем на треть. Ежегодная ротация Совета</w:t>
      </w:r>
      <w:r>
        <w:t xml:space="preserve"> </w:t>
      </w:r>
      <w:r w:rsidRPr="00B179D5">
        <w:t>Учреждения – не менее трети состава каждого представ</w:t>
      </w:r>
      <w:r w:rsidRPr="00B179D5">
        <w:t>и</w:t>
      </w:r>
      <w:r w:rsidRPr="00B179D5">
        <w:t>тельства. Совет Учреждения собирается не реже 4 раз в год. Члены Совета Учреждения в</w:t>
      </w:r>
      <w:r w:rsidRPr="00B179D5">
        <w:t>ы</w:t>
      </w:r>
      <w:r w:rsidRPr="00B179D5">
        <w:t>полняют свои обязанности на общественных началах. Совет Учреждения избирает его предс</w:t>
      </w:r>
      <w:r w:rsidRPr="00B179D5">
        <w:t>е</w:t>
      </w:r>
      <w:r w:rsidRPr="00B179D5">
        <w:t>дателя. Директор Учреждения входит в состав Совета</w:t>
      </w:r>
      <w:r>
        <w:t xml:space="preserve"> Учреждения </w:t>
      </w:r>
      <w:r w:rsidRPr="00B179D5">
        <w:t xml:space="preserve"> на правах сопредседателя. </w:t>
      </w:r>
    </w:p>
    <w:p w:rsidR="00C871E1" w:rsidRPr="00B179D5" w:rsidRDefault="00C871E1" w:rsidP="00C871E1"/>
    <w:p w:rsidR="00C871E1" w:rsidRDefault="00C871E1" w:rsidP="00C871E1">
      <w:r>
        <w:t>6.6</w:t>
      </w:r>
      <w:r w:rsidRPr="00B179D5">
        <w:t>. Для руководства педагогической деятельностью в Учреждении создается Педагог</w:t>
      </w:r>
      <w:r>
        <w:t>ический С</w:t>
      </w:r>
      <w:r w:rsidRPr="00B179D5">
        <w:t>овет, деятельность кото</w:t>
      </w:r>
      <w:r>
        <w:t>рого регулируется Положением о педагогическом с</w:t>
      </w:r>
      <w:r w:rsidRPr="00B179D5">
        <w:t>овете школы, у</w:t>
      </w:r>
      <w:r w:rsidRPr="00B179D5">
        <w:t>т</w:t>
      </w:r>
      <w:r w:rsidRPr="00B179D5">
        <w:t>верждаемого приказом директора Учрежд</w:t>
      </w:r>
      <w:r>
        <w:t>ения. В состав Педагогического С</w:t>
      </w:r>
      <w:r w:rsidRPr="00B179D5">
        <w:t>овета входят все п</w:t>
      </w:r>
      <w:r w:rsidRPr="00B179D5">
        <w:t>е</w:t>
      </w:r>
      <w:r w:rsidRPr="00B179D5">
        <w:t>дагогические работники Учреждения.</w:t>
      </w:r>
    </w:p>
    <w:p w:rsidR="00C871E1" w:rsidRPr="00B179D5" w:rsidRDefault="00C871E1" w:rsidP="00C871E1"/>
    <w:p w:rsidR="00C871E1" w:rsidRPr="000006E7" w:rsidRDefault="00C871E1" w:rsidP="00C871E1">
      <w:pPr>
        <w:rPr>
          <w:b/>
          <w:bCs/>
          <w:sz w:val="28"/>
          <w:szCs w:val="28"/>
        </w:rPr>
      </w:pPr>
      <w:r>
        <w:rPr>
          <w:b/>
          <w:bCs/>
          <w:sz w:val="28"/>
          <w:szCs w:val="28"/>
        </w:rPr>
        <w:t>Компетенция  Педагогического С</w:t>
      </w:r>
      <w:r w:rsidRPr="00B179D5">
        <w:rPr>
          <w:b/>
          <w:bCs/>
          <w:sz w:val="28"/>
          <w:szCs w:val="28"/>
        </w:rPr>
        <w:t xml:space="preserve">овета: </w:t>
      </w:r>
    </w:p>
    <w:p w:rsidR="00C871E1" w:rsidRPr="00B179D5" w:rsidRDefault="00C871E1" w:rsidP="00C871E1">
      <w:r w:rsidRPr="00B179D5">
        <w:t>- ориентация деятельности педагогического коллектива Учреждения на совершенствование образовательного процесса;</w:t>
      </w:r>
    </w:p>
    <w:p w:rsidR="00C871E1" w:rsidRPr="00B179D5" w:rsidRDefault="00C871E1" w:rsidP="00C871E1">
      <w:r w:rsidRPr="00B179D5">
        <w:t>- разработка содержания работы по общей методической теме Учреждения;</w:t>
      </w:r>
    </w:p>
    <w:p w:rsidR="00C871E1" w:rsidRPr="00B179D5" w:rsidRDefault="00C871E1" w:rsidP="00C871E1">
      <w:r w:rsidRPr="00B179D5">
        <w:t>- внедрение в практическую деятельность педагогических работников достижений педагогич</w:t>
      </w:r>
      <w:r w:rsidRPr="00B179D5">
        <w:t>е</w:t>
      </w:r>
      <w:r w:rsidRPr="00B179D5">
        <w:t>ской науки и передового педагогического опыта;</w:t>
      </w:r>
    </w:p>
    <w:p w:rsidR="00C871E1" w:rsidRPr="00B179D5" w:rsidRDefault="00C871E1" w:rsidP="00C871E1">
      <w:r w:rsidRPr="00B179D5">
        <w:t>- решение вопросов о приеме, переводе и выпуске обучающихся, освоивших образовательные программы, соответствующие лицензии данного учреждения;</w:t>
      </w:r>
    </w:p>
    <w:p w:rsidR="00C871E1" w:rsidRPr="00B179D5" w:rsidRDefault="00C871E1" w:rsidP="00C871E1">
      <w:r w:rsidRPr="00B179D5">
        <w:t>- обсуждение  и утверждение планов  работы Учреждения;</w:t>
      </w:r>
    </w:p>
    <w:p w:rsidR="00C871E1" w:rsidRPr="00B179D5" w:rsidRDefault="00C871E1" w:rsidP="00C871E1">
      <w:r w:rsidRPr="00B179D5">
        <w:t>- заслушивание  информации  и отчетов  педагогических работников Учреждения, докладов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сообщений о пр</w:t>
      </w:r>
      <w:r w:rsidRPr="00B179D5">
        <w:t>о</w:t>
      </w:r>
      <w:r w:rsidRPr="00B179D5">
        <w:t>верке соблюдения санитарно-гигиенического режима Учреждения, об охране труда, здоровья и жизни обучающихся, детей и другие вопросы образовательной деятельности Учреждения;</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Arial" w:hAnsi="Arial"/>
          <w:color w:val="333333"/>
        </w:rPr>
        <w:t xml:space="preserve">- </w:t>
      </w:r>
      <w:r w:rsidRPr="00B179D5">
        <w:rPr>
          <w:rFonts w:ascii="Times New Roman" w:hAnsi="Times New Roman"/>
          <w:lang w:eastAsia="ru-RU"/>
        </w:rPr>
        <w:t>принятие решений о проведении промежуточной аттестации обучающихся по результатам учебного года, о допуске выпускников IX классов к прохождению государственной (итоговой) аттестации, о выдаче документов</w:t>
      </w:r>
      <w:r>
        <w:rPr>
          <w:rFonts w:ascii="Times New Roman" w:hAnsi="Times New Roman"/>
          <w:lang w:eastAsia="ru-RU"/>
        </w:rPr>
        <w:t xml:space="preserve"> государственного образца</w:t>
      </w:r>
      <w:r w:rsidRPr="00B179D5">
        <w:rPr>
          <w:rFonts w:ascii="Times New Roman" w:hAnsi="Times New Roman"/>
          <w:lang w:eastAsia="ru-RU"/>
        </w:rPr>
        <w:t xml:space="preserve"> о соответствующем образовательном уровне, о награждении обучающихся за успехи в обучении;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принятие локальных актов с компетенцией, относящейся к профессиональным объединениям;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принятие решений по вопросу о создании объединений обучающихся;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lastRenderedPageBreak/>
        <w:t xml:space="preserve">-  обсуждение и утверждение годового и календарного учебных планов и графиков;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принятие годового плана работы Учреждения;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принятие  образовательной программы; </w:t>
      </w: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перевод обу</w:t>
      </w:r>
      <w:r w:rsidRPr="00B179D5">
        <w:rPr>
          <w:rFonts w:ascii="Times New Roman" w:hAnsi="Times New Roman"/>
          <w:lang w:eastAsia="ru-RU"/>
        </w:rPr>
        <w:t>ча</w:t>
      </w:r>
      <w:r>
        <w:rPr>
          <w:rFonts w:ascii="Times New Roman" w:hAnsi="Times New Roman"/>
          <w:lang w:eastAsia="ru-RU"/>
        </w:rPr>
        <w:t>ю</w:t>
      </w:r>
      <w:r w:rsidRPr="00B179D5">
        <w:rPr>
          <w:rFonts w:ascii="Times New Roman" w:hAnsi="Times New Roman"/>
          <w:lang w:eastAsia="ru-RU"/>
        </w:rPr>
        <w:t xml:space="preserve">щихся, освоивших в полном объёме образовательные программы, в следующий класс;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принятие решения об условном переводе обучающихся, имеющих академическую задолженность по одному предмету или об оставлении на повторный год обучения обучающихся, не освоивших образовательные программы;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обсуждение вопросов успеваемости, поведения и аттестации обучающихся;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организация работы по повышению квалификации педагогических работников Учреждения, развитию их творческих инициатив, распространению передового опыта;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представление педагогических и других работников к различным видам поощрения;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иные вопросы образовательного процесса.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принятие решения об исключении обучающихся из Учреждения, когда иные меры педагогического и дисциплинарного воздействия исчерпаны, в порядке, определенном </w:t>
      </w:r>
      <w:hyperlink r:id="rId6" w:history="1">
        <w:r w:rsidRPr="00713358">
          <w:rPr>
            <w:rFonts w:ascii="Times New Roman" w:hAnsi="Times New Roman"/>
            <w:bCs/>
            <w:lang w:eastAsia="ru-RU"/>
          </w:rPr>
          <w:t>Законом РФ «Об образовании</w:t>
        </w:r>
        <w:r w:rsidRPr="00713358">
          <w:rPr>
            <w:rFonts w:ascii="Times New Roman" w:hAnsi="Times New Roman"/>
            <w:b/>
            <w:bCs/>
            <w:lang w:eastAsia="ru-RU"/>
          </w:rPr>
          <w:t>»</w:t>
        </w:r>
      </w:hyperlink>
      <w:r>
        <w:rPr>
          <w:rFonts w:ascii="Times New Roman" w:hAnsi="Times New Roman"/>
          <w:lang w:eastAsia="ru-RU"/>
        </w:rPr>
        <w:t xml:space="preserve"> и  настоящим Уставом</w:t>
      </w:r>
      <w:r w:rsidRPr="00B179D5">
        <w:rPr>
          <w:rFonts w:ascii="Times New Roman" w:hAnsi="Times New Roman"/>
          <w:lang w:eastAsia="ru-RU"/>
        </w:rPr>
        <w:t>;</w:t>
      </w:r>
    </w:p>
    <w:p w:rsidR="00C871E1"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утверждение кандидатур на награждение отраслевыми  и государственными наградами.</w:t>
      </w:r>
    </w:p>
    <w:p w:rsidR="00C871E1" w:rsidRPr="00B179D5"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6.7.</w:t>
      </w:r>
      <w:r w:rsidRPr="00B179D5">
        <w:rPr>
          <w:rFonts w:ascii="Times New Roman" w:hAnsi="Times New Roman"/>
          <w:lang w:eastAsia="ru-RU"/>
        </w:rPr>
        <w:t xml:space="preserve"> Членами</w:t>
      </w:r>
      <w:r w:rsidRPr="00B179D5">
        <w:rPr>
          <w:rFonts w:ascii="Times New Roman" w:hAnsi="Times New Roman"/>
        </w:rPr>
        <w:t xml:space="preserve"> </w:t>
      </w:r>
      <w:r w:rsidRPr="00B179D5">
        <w:rPr>
          <w:rFonts w:ascii="Times New Roman" w:hAnsi="Times New Roman"/>
          <w:lang w:eastAsia="ru-RU"/>
        </w:rPr>
        <w:t>едагогического совета являются все педагогические работники Учреждения, а также председатель Совета Учреждения и председатель родительского комитета Учреждения.</w:t>
      </w:r>
    </w:p>
    <w:p w:rsidR="00C871E1" w:rsidRPr="00B179D5" w:rsidRDefault="00C871E1" w:rsidP="00C871E1">
      <w:pPr>
        <w:pStyle w:val="a3"/>
        <w:spacing w:before="0" w:after="0" w:line="240" w:lineRule="auto"/>
        <w:jc w:val="both"/>
        <w:rPr>
          <w:rFonts w:ascii="Times New Roman" w:hAnsi="Times New Roman"/>
          <w:lang w:eastAsia="ru-RU"/>
        </w:rPr>
      </w:pP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6.</w:t>
      </w:r>
      <w:r>
        <w:rPr>
          <w:rFonts w:ascii="Times New Roman" w:hAnsi="Times New Roman"/>
          <w:lang w:eastAsia="ru-RU"/>
        </w:rPr>
        <w:t>8</w:t>
      </w:r>
      <w:r w:rsidRPr="00B179D5">
        <w:rPr>
          <w:rFonts w:ascii="Times New Roman" w:hAnsi="Times New Roman"/>
          <w:lang w:eastAsia="ru-RU"/>
        </w:rPr>
        <w:t xml:space="preserve">. Педагогический Совет собирается директором по необходимости, но не реже четырёх раз в год. Ход Педагогического Совета и его решения оформляются протоколом. Протоколы хранятся в Учреждении постоянно. </w:t>
      </w:r>
    </w:p>
    <w:p w:rsidR="00C871E1"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Заседание Педагогического Совета считается правомочным, если на нём присутствует не менее 2/3 педагогических работников Учреждения. Решение Педагогического совета принимается открытым голосованием большинством голосов. В случае равенства голосов при голосовании решение принимает председатель Педагогического Совета.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w:t>
      </w:r>
    </w:p>
    <w:p w:rsidR="00C871E1" w:rsidRPr="00B179D5" w:rsidRDefault="00C871E1" w:rsidP="00C871E1">
      <w:pPr>
        <w:pStyle w:val="a3"/>
        <w:spacing w:before="0" w:after="0" w:line="240" w:lineRule="auto"/>
        <w:rPr>
          <w:rFonts w:ascii="Times New Roman" w:hAnsi="Times New Roman"/>
          <w:lang w:eastAsia="ru-RU"/>
        </w:rPr>
      </w:pPr>
      <w:r>
        <w:rPr>
          <w:rFonts w:ascii="Times New Roman" w:hAnsi="Times New Roman"/>
          <w:lang w:eastAsia="ru-RU"/>
        </w:rPr>
        <w:t>6.9</w:t>
      </w:r>
      <w:r w:rsidRPr="00B179D5">
        <w:rPr>
          <w:rFonts w:ascii="Times New Roman" w:hAnsi="Times New Roman"/>
          <w:lang w:eastAsia="ru-RU"/>
        </w:rPr>
        <w:t>. Деятельность Родительского коми</w:t>
      </w:r>
      <w:r>
        <w:rPr>
          <w:rFonts w:ascii="Times New Roman" w:hAnsi="Times New Roman"/>
          <w:lang w:eastAsia="ru-RU"/>
        </w:rPr>
        <w:t>тета регулируется Положением о р</w:t>
      </w:r>
      <w:r w:rsidRPr="00B179D5">
        <w:rPr>
          <w:rFonts w:ascii="Times New Roman" w:hAnsi="Times New Roman"/>
          <w:lang w:eastAsia="ru-RU"/>
        </w:rPr>
        <w:t>одительском комитете, которое принимается на общешкольном родительском собрании, утверждается и вводится в действие приказом директора  Учреждения. Родительский комитет фо</w:t>
      </w:r>
      <w:r>
        <w:rPr>
          <w:rFonts w:ascii="Times New Roman" w:hAnsi="Times New Roman"/>
          <w:lang w:eastAsia="ru-RU"/>
        </w:rPr>
        <w:t>рмируется из состава родителей  (</w:t>
      </w:r>
      <w:r w:rsidRPr="00B179D5">
        <w:rPr>
          <w:rFonts w:ascii="Times New Roman" w:hAnsi="Times New Roman"/>
          <w:lang w:eastAsia="ru-RU"/>
        </w:rPr>
        <w:t>законных представителей) по одному представителю от класса, группы.  Руководитель избирается на общем родительском собрании из числа родителей (законных представителей).</w:t>
      </w:r>
    </w:p>
    <w:p w:rsidR="00C871E1" w:rsidRDefault="00C871E1" w:rsidP="00C871E1">
      <w:pPr>
        <w:pStyle w:val="a3"/>
        <w:spacing w:before="0" w:after="0" w:line="240" w:lineRule="auto"/>
        <w:rPr>
          <w:rFonts w:ascii="Times New Roman" w:hAnsi="Times New Roman"/>
          <w:b/>
          <w:bCs/>
          <w:sz w:val="28"/>
          <w:szCs w:val="28"/>
          <w:lang w:eastAsia="ru-RU"/>
        </w:rPr>
      </w:pPr>
    </w:p>
    <w:p w:rsidR="00C871E1" w:rsidRPr="00B179D5" w:rsidRDefault="00C871E1" w:rsidP="00C871E1">
      <w:pPr>
        <w:pStyle w:val="a3"/>
        <w:spacing w:before="0" w:after="0" w:line="240" w:lineRule="auto"/>
        <w:rPr>
          <w:rFonts w:ascii="Times New Roman" w:hAnsi="Times New Roman"/>
          <w:b/>
          <w:bCs/>
          <w:sz w:val="28"/>
          <w:szCs w:val="28"/>
          <w:lang w:eastAsia="ru-RU"/>
        </w:rPr>
      </w:pPr>
      <w:r w:rsidRPr="00B179D5">
        <w:rPr>
          <w:rFonts w:ascii="Times New Roman" w:hAnsi="Times New Roman"/>
          <w:b/>
          <w:bCs/>
          <w:sz w:val="28"/>
          <w:szCs w:val="28"/>
          <w:lang w:eastAsia="ru-RU"/>
        </w:rPr>
        <w:t>Компетенции  Родительского комитета:</w:t>
      </w:r>
    </w:p>
    <w:p w:rsidR="00C871E1" w:rsidRPr="00B179D5" w:rsidRDefault="00C871E1" w:rsidP="00C871E1">
      <w:pPr>
        <w:pStyle w:val="a3"/>
        <w:spacing w:before="0" w:after="0" w:line="240" w:lineRule="auto"/>
        <w:rPr>
          <w:rFonts w:ascii="Times New Roman" w:hAnsi="Times New Roman"/>
          <w:lang w:eastAsia="ru-RU"/>
        </w:rPr>
      </w:pPr>
      <w:r w:rsidRPr="00B179D5">
        <w:rPr>
          <w:rFonts w:ascii="Times New Roman" w:hAnsi="Times New Roman"/>
          <w:lang w:eastAsia="ru-RU"/>
        </w:rPr>
        <w:t xml:space="preserve"> - содействие администрации Учреждения   в совершенствовании условий для осуществления образовательного процесса, охраны жизни и здоровья обучающихся, свободного развития личности;- в защите законных прав и интересов обучающихся;- в организации и проведении общешкольных мероприятий.</w:t>
      </w:r>
    </w:p>
    <w:p w:rsidR="00C871E1" w:rsidRDefault="00C871E1" w:rsidP="00C871E1">
      <w:pPr>
        <w:pStyle w:val="a3"/>
        <w:spacing w:before="0" w:after="0" w:line="240" w:lineRule="auto"/>
        <w:rPr>
          <w:rFonts w:ascii="Times New Roman" w:hAnsi="Times New Roman"/>
          <w:lang w:eastAsia="ru-RU"/>
        </w:rPr>
      </w:pPr>
      <w:r w:rsidRPr="00B179D5">
        <w:rPr>
          <w:rFonts w:ascii="Times New Roman" w:hAnsi="Times New Roman"/>
          <w:lang w:eastAsia="ru-RU"/>
        </w:rPr>
        <w:t xml:space="preserve"> - организация работы с родителями (законными представителями) детей, обучающихся Учреждения  по разъяснению их прав и обязанностей, значения всестороннего воспитания ребенка в семье.</w:t>
      </w:r>
    </w:p>
    <w:p w:rsidR="00C871E1" w:rsidRPr="00B179D5" w:rsidRDefault="00C871E1" w:rsidP="00C871E1">
      <w:pPr>
        <w:pStyle w:val="a3"/>
        <w:spacing w:before="0" w:after="0" w:line="240" w:lineRule="auto"/>
        <w:rPr>
          <w:rFonts w:ascii="Times New Roman" w:hAnsi="Times New Roman"/>
          <w:lang w:eastAsia="ru-RU"/>
        </w:rPr>
      </w:pP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6.9.1 Общешкольный Р</w:t>
      </w:r>
      <w:r w:rsidRPr="00B179D5">
        <w:rPr>
          <w:rFonts w:ascii="Times New Roman" w:hAnsi="Times New Roman"/>
          <w:lang w:eastAsia="ru-RU"/>
        </w:rPr>
        <w:t xml:space="preserve">одительский комитет собирается не реже одного раза в квартал. Внеочередное заседание общешкольного родительского комитета собирается по требованию 1/3 его членов или по решению Председателя. </w:t>
      </w: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Заседание общешкольного Р</w:t>
      </w:r>
      <w:r w:rsidRPr="00B179D5">
        <w:rPr>
          <w:rFonts w:ascii="Times New Roman" w:hAnsi="Times New Roman"/>
          <w:lang w:eastAsia="ru-RU"/>
        </w:rPr>
        <w:t>одительского комитета считается правомочным, если на нём присутствовало не менее 1/2  плюс один член общешкольного</w:t>
      </w:r>
      <w:r>
        <w:rPr>
          <w:rFonts w:ascii="Times New Roman" w:hAnsi="Times New Roman"/>
          <w:lang w:eastAsia="ru-RU"/>
        </w:rPr>
        <w:t xml:space="preserve"> Р</w:t>
      </w:r>
      <w:r w:rsidRPr="00B179D5">
        <w:rPr>
          <w:rFonts w:ascii="Times New Roman" w:hAnsi="Times New Roman"/>
          <w:lang w:eastAsia="ru-RU"/>
        </w:rPr>
        <w:t xml:space="preserve">одительского комитета. Решение считается принятым, если за него проголосовало не менее 2/3 присутствующих. Решения принимаются открытым голосованием.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lastRenderedPageBreak/>
        <w:t xml:space="preserve">Во время заседания комитета ведётся протокол заседания. Протоколы заседаний хранятся в Учреждении. </w:t>
      </w:r>
    </w:p>
    <w:p w:rsidR="00C871E1"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На </w:t>
      </w:r>
      <w:r>
        <w:rPr>
          <w:rFonts w:ascii="Times New Roman" w:hAnsi="Times New Roman"/>
          <w:lang w:eastAsia="ru-RU"/>
        </w:rPr>
        <w:t>заседаниях общешкольного Р</w:t>
      </w:r>
      <w:r w:rsidRPr="00B179D5">
        <w:rPr>
          <w:rFonts w:ascii="Times New Roman" w:hAnsi="Times New Roman"/>
          <w:lang w:eastAsia="ru-RU"/>
        </w:rPr>
        <w:t xml:space="preserve">одительского комитета с правом совещательного голоса могут присутствовать все желающие обучающиеся, родители (законные представители), работники Учреждения, представители Учредителей. </w:t>
      </w:r>
    </w:p>
    <w:p w:rsidR="00C871E1" w:rsidRPr="00B179D5"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6.9</w:t>
      </w:r>
      <w:r w:rsidRPr="00B179D5">
        <w:rPr>
          <w:rFonts w:ascii="Times New Roman" w:hAnsi="Times New Roman"/>
          <w:lang w:eastAsia="ru-RU"/>
        </w:rPr>
        <w:t xml:space="preserve">.2 Решения общешкольного </w:t>
      </w:r>
      <w:r>
        <w:rPr>
          <w:rFonts w:ascii="Times New Roman" w:hAnsi="Times New Roman"/>
          <w:lang w:eastAsia="ru-RU"/>
        </w:rPr>
        <w:t>Р</w:t>
      </w:r>
      <w:r w:rsidRPr="00B179D5">
        <w:rPr>
          <w:rFonts w:ascii="Times New Roman" w:hAnsi="Times New Roman"/>
          <w:lang w:eastAsia="ru-RU"/>
        </w:rPr>
        <w:t>одительского комитета, принятые в пределах его компетенции и в соответствии с действующим законодательством, обязательны для классных родительских комитетов.</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w:t>
      </w: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6.9</w:t>
      </w:r>
      <w:r w:rsidRPr="00B179D5">
        <w:rPr>
          <w:rFonts w:ascii="Times New Roman" w:hAnsi="Times New Roman"/>
          <w:lang w:eastAsia="ru-RU"/>
        </w:rPr>
        <w:t xml:space="preserve">.3. Деятельность классных и общешкольного родительских комитетов регламентируется Положением о родительских комитетах. </w:t>
      </w:r>
    </w:p>
    <w:p w:rsidR="00C871E1" w:rsidRPr="00B179D5" w:rsidRDefault="00C871E1" w:rsidP="00C871E1">
      <w:pPr>
        <w:pStyle w:val="a3"/>
        <w:spacing w:before="0" w:after="0" w:line="240" w:lineRule="auto"/>
        <w:rPr>
          <w:rFonts w:ascii="Times New Roman" w:hAnsi="Times New Roman"/>
          <w:lang w:eastAsia="ru-RU"/>
        </w:rPr>
      </w:pPr>
    </w:p>
    <w:p w:rsidR="00C871E1" w:rsidRPr="00B179D5" w:rsidRDefault="00C871E1" w:rsidP="00C871E1">
      <w:pPr>
        <w:ind w:right="57"/>
        <w:jc w:val="both"/>
      </w:pPr>
      <w:r w:rsidRPr="00D75746">
        <w:rPr>
          <w:b/>
        </w:rPr>
        <w:t>6.10</w:t>
      </w:r>
      <w:r w:rsidRPr="00B179D5">
        <w:t xml:space="preserve"> </w:t>
      </w:r>
      <w:r>
        <w:rPr>
          <w:b/>
          <w:bCs/>
          <w:sz w:val="28"/>
          <w:szCs w:val="28"/>
        </w:rPr>
        <w:t>Методический С</w:t>
      </w:r>
      <w:r w:rsidRPr="00B179D5">
        <w:rPr>
          <w:b/>
          <w:bCs/>
          <w:sz w:val="28"/>
          <w:szCs w:val="28"/>
        </w:rPr>
        <w:t>овет</w:t>
      </w:r>
      <w:r w:rsidRPr="00B179D5">
        <w:t xml:space="preserve"> Учреждения, действующий на основе Положения о научно-методическом совете, формируется приказом директора Учреждения из за</w:t>
      </w:r>
      <w:r>
        <w:t>местителей дире</w:t>
      </w:r>
      <w:r>
        <w:t>к</w:t>
      </w:r>
      <w:r>
        <w:t xml:space="preserve">тора по учебно - </w:t>
      </w:r>
      <w:r w:rsidRPr="00B179D5">
        <w:t>воспитательной работе, заведующих предметными кафедрами,  руководит</w:t>
      </w:r>
      <w:r w:rsidRPr="00B179D5">
        <w:t>е</w:t>
      </w:r>
      <w:r w:rsidRPr="00B179D5">
        <w:t xml:space="preserve">лей школьных методических объединений, педагога- психолога, библиотекаря. </w:t>
      </w:r>
    </w:p>
    <w:p w:rsidR="00C871E1" w:rsidRPr="00B179D5" w:rsidRDefault="00C871E1" w:rsidP="00C871E1">
      <w:pPr>
        <w:ind w:right="57" w:firstLine="540"/>
        <w:jc w:val="both"/>
      </w:pPr>
      <w:r>
        <w:t>Методический С</w:t>
      </w:r>
      <w:r w:rsidRPr="00B179D5">
        <w:t>овет</w:t>
      </w:r>
    </w:p>
    <w:p w:rsidR="00C871E1" w:rsidRPr="00B179D5" w:rsidRDefault="00C871E1" w:rsidP="00C871E1">
      <w:pPr>
        <w:tabs>
          <w:tab w:val="left" w:pos="1080"/>
        </w:tabs>
        <w:ind w:left="360" w:right="57"/>
        <w:jc w:val="both"/>
      </w:pPr>
      <w:r w:rsidRPr="00B179D5">
        <w:t>-       определяет основные направления методической работы;</w:t>
      </w:r>
    </w:p>
    <w:p w:rsidR="00C871E1" w:rsidRPr="00B179D5" w:rsidRDefault="00C871E1" w:rsidP="00C871E1">
      <w:pPr>
        <w:tabs>
          <w:tab w:val="left" w:pos="1080"/>
        </w:tabs>
        <w:ind w:left="360" w:right="57"/>
        <w:jc w:val="both"/>
      </w:pPr>
      <w:r w:rsidRPr="00B179D5">
        <w:t>-      организует методическую учебу педагогических работников;</w:t>
      </w:r>
    </w:p>
    <w:p w:rsidR="00C871E1" w:rsidRPr="00B179D5" w:rsidRDefault="00C871E1" w:rsidP="00C871E1">
      <w:pPr>
        <w:tabs>
          <w:tab w:val="left" w:pos="1080"/>
        </w:tabs>
        <w:ind w:left="360" w:right="57"/>
        <w:jc w:val="both"/>
      </w:pPr>
      <w:r w:rsidRPr="00B179D5">
        <w:t>-      проводит согласование материалов промежуточной аттестации, рабочих программ;</w:t>
      </w:r>
    </w:p>
    <w:p w:rsidR="00C871E1" w:rsidRPr="00B179D5" w:rsidRDefault="00C871E1" w:rsidP="00C871E1">
      <w:pPr>
        <w:tabs>
          <w:tab w:val="left" w:pos="1080"/>
        </w:tabs>
        <w:ind w:left="360" w:right="57"/>
        <w:jc w:val="both"/>
      </w:pPr>
      <w:r w:rsidRPr="00B179D5">
        <w:t>- определяет пути и формы распространения передового опыта.</w:t>
      </w:r>
    </w:p>
    <w:p w:rsidR="00C871E1" w:rsidRDefault="00C871E1" w:rsidP="00C871E1">
      <w:pPr>
        <w:pStyle w:val="a3"/>
        <w:spacing w:before="0" w:after="0" w:line="240" w:lineRule="auto"/>
        <w:jc w:val="both"/>
        <w:rPr>
          <w:rFonts w:ascii="Times New Roman" w:hAnsi="Times New Roman"/>
          <w:bCs/>
          <w:sz w:val="28"/>
          <w:szCs w:val="28"/>
          <w:lang w:eastAsia="ru-RU"/>
        </w:rPr>
      </w:pPr>
    </w:p>
    <w:p w:rsidR="00C871E1" w:rsidRPr="00B179D5" w:rsidRDefault="00C871E1" w:rsidP="00C871E1">
      <w:pPr>
        <w:pStyle w:val="a3"/>
        <w:spacing w:before="0" w:after="0" w:line="240" w:lineRule="auto"/>
        <w:jc w:val="both"/>
        <w:rPr>
          <w:rFonts w:ascii="Times New Roman" w:hAnsi="Times New Roman"/>
          <w:b/>
          <w:bCs/>
          <w:sz w:val="28"/>
          <w:szCs w:val="28"/>
          <w:lang w:eastAsia="ru-RU"/>
        </w:rPr>
      </w:pPr>
      <w:r w:rsidRPr="00BD06A6">
        <w:rPr>
          <w:rFonts w:ascii="Times New Roman" w:hAnsi="Times New Roman"/>
          <w:bCs/>
          <w:sz w:val="28"/>
          <w:szCs w:val="28"/>
          <w:lang w:eastAsia="ru-RU"/>
        </w:rPr>
        <w:t>6.1</w:t>
      </w:r>
      <w:r>
        <w:rPr>
          <w:rFonts w:ascii="Times New Roman" w:hAnsi="Times New Roman"/>
          <w:bCs/>
          <w:sz w:val="28"/>
          <w:szCs w:val="28"/>
          <w:lang w:eastAsia="ru-RU"/>
        </w:rPr>
        <w:t>1</w:t>
      </w:r>
      <w:r w:rsidRPr="00B179D5">
        <w:rPr>
          <w:rFonts w:ascii="Times New Roman" w:hAnsi="Times New Roman"/>
          <w:b/>
          <w:bCs/>
          <w:sz w:val="28"/>
          <w:szCs w:val="28"/>
          <w:lang w:eastAsia="ru-RU"/>
        </w:rPr>
        <w:t xml:space="preserve">  Попечительский Совет. </w:t>
      </w: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6.11</w:t>
      </w:r>
      <w:r w:rsidRPr="00B179D5">
        <w:rPr>
          <w:rFonts w:ascii="Times New Roman" w:hAnsi="Times New Roman"/>
          <w:lang w:eastAsia="ru-RU"/>
        </w:rPr>
        <w:t xml:space="preserve">.1. С целью привлечения дополнительных источников материального, интеллектуального, правового, культурного, кадрового развития Учреждения при условии создания фонда внебюджетных средств в Учреждении может быть создан Попечительский Совет. </w:t>
      </w:r>
    </w:p>
    <w:p w:rsidR="00C871E1"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Попечительский Совет может быть сформирован из представителей родителей, работников Учреждения, представителей производственных и общественных организаций, бизнеса, науки и культуры, заинтересованных в сотрудничестве с Учреждением и в его развитии. </w:t>
      </w:r>
    </w:p>
    <w:p w:rsidR="00C871E1" w:rsidRPr="00B179D5" w:rsidRDefault="00C871E1" w:rsidP="00C871E1">
      <w:pPr>
        <w:pStyle w:val="a3"/>
        <w:spacing w:before="0" w:after="0" w:line="240" w:lineRule="auto"/>
        <w:jc w:val="both"/>
        <w:rPr>
          <w:rFonts w:ascii="Times New Roman" w:hAnsi="Times New Roman"/>
          <w:lang w:eastAsia="ru-RU"/>
        </w:rPr>
      </w:pP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xml:space="preserve"> 6.11</w:t>
      </w:r>
      <w:r w:rsidRPr="00B179D5">
        <w:rPr>
          <w:rFonts w:ascii="Times New Roman" w:hAnsi="Times New Roman"/>
          <w:lang w:eastAsia="ru-RU"/>
        </w:rPr>
        <w:t xml:space="preserve">.2.   Попечительский Совет: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вносит предложения по изменению и дополнению учредительных документов Учреждения, программы развития, планов материально-технического оснащения;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координирует работу по привлечению добровольных пожертвований и целевых взносов физических и юридических лиц;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организует работу, направленную на установление прямых связей и укрепление сотрудничества Учреждения с организациями и учреждениями, в том числе и зарубежными, в целях дальнейшего материального, интеллектуального, правового, культурного, кадрового развития Учреждения;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оказывает содействие Учреждению в развитии его материальной базы, обновлении оборудования, оснащении образовательного процесса современными техническими средствами;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оказывает содействие Учреждению в организации дополнительных образовательных услуг, в том числе и платных;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определяет приоритетные направления реинвестирования внебюджетных средств в образовательный процесс, контролирует их целевое использование; </w:t>
      </w:r>
    </w:p>
    <w:p w:rsidR="00C871E1"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 заслушивает отчеты директора Учреждения и председателя Попечительского Совета о результатах деятельности Учреждения и </w:t>
      </w:r>
      <w:r>
        <w:rPr>
          <w:rFonts w:ascii="Times New Roman" w:hAnsi="Times New Roman"/>
          <w:lang w:eastAsia="ru-RU"/>
        </w:rPr>
        <w:t xml:space="preserve"> </w:t>
      </w:r>
      <w:r w:rsidRPr="00B179D5">
        <w:rPr>
          <w:rFonts w:ascii="Times New Roman" w:hAnsi="Times New Roman"/>
          <w:lang w:eastAsia="ru-RU"/>
        </w:rPr>
        <w:t xml:space="preserve">Попечительского Совета. </w:t>
      </w:r>
    </w:p>
    <w:p w:rsidR="00C871E1" w:rsidRPr="00B179D5"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6.11</w:t>
      </w:r>
      <w:r w:rsidRPr="00B179D5">
        <w:rPr>
          <w:rFonts w:ascii="Times New Roman" w:hAnsi="Times New Roman"/>
          <w:lang w:eastAsia="ru-RU"/>
        </w:rPr>
        <w:t xml:space="preserve">.3. Деятельность Попечительского Совета должна регламентироваться соответствующим положением. </w:t>
      </w:r>
    </w:p>
    <w:p w:rsidR="00C871E1" w:rsidRPr="00221CD3" w:rsidRDefault="00C871E1" w:rsidP="00C871E1">
      <w:pPr>
        <w:pStyle w:val="a3"/>
        <w:tabs>
          <w:tab w:val="left" w:pos="1440"/>
        </w:tabs>
        <w:spacing w:after="240"/>
        <w:jc w:val="both"/>
        <w:rPr>
          <w:rFonts w:ascii="Times New Roman" w:hAnsi="Times New Roman"/>
          <w:sz w:val="28"/>
          <w:szCs w:val="28"/>
        </w:rPr>
      </w:pPr>
      <w:r w:rsidRPr="00221CD3">
        <w:rPr>
          <w:rFonts w:ascii="Times New Roman" w:hAnsi="Times New Roman"/>
          <w:b/>
          <w:bCs/>
          <w:sz w:val="28"/>
          <w:szCs w:val="28"/>
          <w:lang w:val="en-US"/>
        </w:rPr>
        <w:lastRenderedPageBreak/>
        <w:t>VII</w:t>
      </w:r>
      <w:r w:rsidRPr="00221CD3">
        <w:rPr>
          <w:rFonts w:ascii="Times New Roman" w:hAnsi="Times New Roman"/>
          <w:b/>
          <w:bCs/>
          <w:sz w:val="28"/>
          <w:szCs w:val="28"/>
        </w:rPr>
        <w:t>.  ФИНАНСОВАЯ И ХОЗЯЙСТВЕННАЯ ДЕЯТЕЛЬНОСТЬ</w:t>
      </w:r>
      <w:r w:rsidRPr="00221CD3">
        <w:rPr>
          <w:rFonts w:ascii="Times New Roman" w:hAnsi="Times New Roman"/>
          <w:sz w:val="28"/>
          <w:szCs w:val="28"/>
        </w:rPr>
        <w:t xml:space="preserve"> </w:t>
      </w:r>
    </w:p>
    <w:p w:rsidR="00C871E1" w:rsidRPr="00492AC0" w:rsidRDefault="00C871E1" w:rsidP="00C871E1">
      <w:pPr>
        <w:widowControl w:val="0"/>
        <w:autoSpaceDE w:val="0"/>
        <w:autoSpaceDN w:val="0"/>
        <w:adjustRightInd w:val="0"/>
        <w:jc w:val="both"/>
      </w:pPr>
      <w:r w:rsidRPr="00492AC0">
        <w:t>7.1. Имущество Учреждения является собственностью Погарского муниципального района и закрепляется за ним на праве оперативного управления.</w:t>
      </w:r>
    </w:p>
    <w:p w:rsidR="00C871E1" w:rsidRDefault="00C871E1" w:rsidP="00C871E1">
      <w:pPr>
        <w:widowControl w:val="0"/>
        <w:autoSpaceDE w:val="0"/>
        <w:autoSpaceDN w:val="0"/>
        <w:adjustRightInd w:val="0"/>
        <w:jc w:val="both"/>
      </w:pPr>
      <w:r w:rsidRPr="00492AC0">
        <w:t>Земельный участок, необходимый для выполнения Учреждением своих уставных задач, пр</w:t>
      </w:r>
      <w:r w:rsidRPr="00492AC0">
        <w:t>е</w:t>
      </w:r>
      <w:r w:rsidRPr="00492AC0">
        <w:t>доставляется ему на праве постоянного (бессрочного) пользования.</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rsidRPr="00492AC0">
        <w:t>7.2. Источником формирования имущества Учреждения, в том числе финансовых сре</w:t>
      </w:r>
      <w:r>
        <w:t>д</w:t>
      </w:r>
      <w:r w:rsidRPr="00492AC0">
        <w:t>ств, я</w:t>
      </w:r>
      <w:r w:rsidRPr="00492AC0">
        <w:t>в</w:t>
      </w:r>
      <w:r w:rsidRPr="00492AC0">
        <w:t>ляются:</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rsidRPr="00492AC0">
        <w:t>7.2.1. Имущество, закрепленное за ним собственником имущества в установленном порядке.</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rsidRPr="00492AC0">
        <w:t>7.2.2. Имущество, приобретенное за счет финансовых средств Учреждения, в том числе за счет доходов, получаемых от приносящей доход деятельности.</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rsidRPr="00492AC0">
        <w:t>7.2.3. Бюджетные ассигнования.</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.2.4.Доход, полученный Учреждением от приносящей доход деятельности.</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.2.5. Амортизационные отчисления.</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.2.6. Безвозмездные и благотворительные взносы, пожертвования физических и юридических лиц.</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.2.7. Иные источники</w:t>
      </w:r>
      <w:r>
        <w:t>.</w:t>
      </w:r>
      <w:r w:rsidRPr="00492AC0">
        <w:t xml:space="preserve"> </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 xml:space="preserve">.3. Учреждение </w:t>
      </w:r>
      <w:r>
        <w:t>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(собственником) Учредителем на приобретение такого имущества, а также недвижимым имуществом</w:t>
      </w:r>
      <w:r w:rsidRPr="00492AC0">
        <w:t>.</w:t>
      </w:r>
      <w:r>
        <w:t xml:space="preserve"> </w:t>
      </w:r>
    </w:p>
    <w:p w:rsidR="00C871E1"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7.3.1. Крупная сделка может быть совершена Учреждением с предварительного согласия У</w:t>
      </w:r>
      <w:r>
        <w:t>ч</w:t>
      </w:r>
      <w:r>
        <w:t>редителя в случаях и порядке, предусмотренном Федеральным законом.</w:t>
      </w:r>
    </w:p>
    <w:p w:rsidR="00C871E1"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7.3.2. Учреждение не вправе размещать денежные средства на депозитах в кредитных орган</w:t>
      </w:r>
      <w:r>
        <w:t>и</w:t>
      </w:r>
      <w:r>
        <w:t>зациях, а также совершать сделки  с ценными бумагами.</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 xml:space="preserve">.4. </w:t>
      </w:r>
      <w:r>
        <w:t>Учреждению</w:t>
      </w:r>
      <w:r w:rsidRPr="00492AC0">
        <w:t xml:space="preserve"> принадлежит право собственности на денежные средства, имущество и иные объекты собственности, переданные ему физическими и (или) юридическими лицами в кач</w:t>
      </w:r>
      <w:r w:rsidRPr="00492AC0">
        <w:t>е</w:t>
      </w:r>
      <w:r w:rsidRPr="00492AC0">
        <w:t>стве дара, пожертвования или по завещанию, на продукты интеллектуального и творческого труда, являющиеся результатом его деятельность, а также на доходы от разрешенной хозяйс</w:t>
      </w:r>
      <w:r w:rsidRPr="00492AC0">
        <w:t>т</w:t>
      </w:r>
      <w:r w:rsidRPr="00492AC0">
        <w:t>венной (</w:t>
      </w:r>
      <w:r>
        <w:t>приносящей доход</w:t>
      </w:r>
      <w:r w:rsidRPr="00492AC0">
        <w:t>) деятельности и приобретенные на эти доходы объекты собстве</w:t>
      </w:r>
      <w:r w:rsidRPr="00492AC0">
        <w:t>н</w:t>
      </w:r>
      <w:r w:rsidRPr="00492AC0">
        <w:t>ности.</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.5. При осуществлении права оперативного управления имуществом Учреждение  обязано:</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.5.1. Эффективно использовать имущество.</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.5.2.Обеспечить сохранность и использование имущества строго по целевому назначению.</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.5.3. Не допускать ухудшения технического состояния имущества.</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.5.4. Осуществлять текущий и капитальный ремонт имущества.</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.5.5. Начислять амортизационные отчисления на изнашиваемую часть имущества при кальк</w:t>
      </w:r>
      <w:r w:rsidRPr="00492AC0">
        <w:t>у</w:t>
      </w:r>
      <w:r w:rsidRPr="00492AC0">
        <w:t>лировании стоимости работ по хозяйственным договорам, услугам.</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.6. Учреждение имеет смету расходов и обособленное имущество, которое принадлежит ей на праве оперативного управления.</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.7. Учреждение от своего имени приобретает имущественные и личные неимущественные права и несет ответственность, выступает истцом, ответчиком и третьим лицом в судах в соо</w:t>
      </w:r>
      <w:r w:rsidRPr="00492AC0">
        <w:t>т</w:t>
      </w:r>
      <w:r w:rsidRPr="00492AC0">
        <w:t>ветствии с действующим законодательством.</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.8. Учреждение отвечает по свои</w:t>
      </w:r>
      <w:r>
        <w:t>м обязательствам всем находящим</w:t>
      </w:r>
      <w:r w:rsidRPr="00492AC0">
        <w:t>ся у него на праве опер</w:t>
      </w:r>
      <w:r w:rsidRPr="00492AC0">
        <w:t>а</w:t>
      </w:r>
      <w:r w:rsidRPr="00492AC0">
        <w:t>тивного управления имуществом</w:t>
      </w:r>
      <w:r>
        <w:t xml:space="preserve"> </w:t>
      </w:r>
      <w:r w:rsidRPr="00492AC0">
        <w:t xml:space="preserve"> как закрепленным за учреждением собственником имущес</w:t>
      </w:r>
      <w:r w:rsidRPr="00492AC0">
        <w:t>т</w:t>
      </w:r>
      <w:r w:rsidRPr="00492AC0">
        <w:t>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w:t>
      </w:r>
      <w:r w:rsidRPr="00492AC0">
        <w:t>н</w:t>
      </w:r>
      <w:r w:rsidRPr="00492AC0">
        <w:t>ником этого имущества или приобретенного Учреждением за счет выделенных собственником имущества средств, а также недвижимого имущества.</w:t>
      </w:r>
      <w:r>
        <w:t xml:space="preserve"> </w:t>
      </w:r>
    </w:p>
    <w:p w:rsidR="00C871E1" w:rsidRPr="00492AC0" w:rsidRDefault="00C871E1" w:rsidP="00C871E1">
      <w:pPr>
        <w:widowControl w:val="0"/>
        <w:autoSpaceDE w:val="0"/>
        <w:autoSpaceDN w:val="0"/>
        <w:adjustRightInd w:val="0"/>
        <w:jc w:val="both"/>
      </w:pPr>
      <w:r w:rsidRPr="00492AC0">
        <w:t>Учреждение не отвечает по обязательс</w:t>
      </w:r>
      <w:r w:rsidRPr="00492AC0">
        <w:t>т</w:t>
      </w:r>
      <w:r w:rsidRPr="00492AC0">
        <w:t xml:space="preserve">вам </w:t>
      </w:r>
      <w:r>
        <w:t>собственника имущества (Учредителя).</w:t>
      </w:r>
    </w:p>
    <w:p w:rsidR="00C871E1" w:rsidRDefault="00C871E1" w:rsidP="00C871E1">
      <w:pPr>
        <w:widowControl w:val="0"/>
        <w:autoSpaceDE w:val="0"/>
        <w:autoSpaceDN w:val="0"/>
        <w:adjustRightInd w:val="0"/>
        <w:jc w:val="both"/>
      </w:pPr>
      <w:r w:rsidRPr="00492AC0">
        <w:t>Собственник имущества не несет ответственности по обязательствам Учреждения.</w:t>
      </w:r>
    </w:p>
    <w:p w:rsidR="00C871E1" w:rsidRPr="00492AC0" w:rsidRDefault="00C871E1" w:rsidP="00C871E1">
      <w:pPr>
        <w:widowControl w:val="0"/>
        <w:autoSpaceDE w:val="0"/>
        <w:autoSpaceDN w:val="0"/>
        <w:adjustRightInd w:val="0"/>
        <w:jc w:val="both"/>
      </w:pPr>
    </w:p>
    <w:p w:rsidR="00C871E1" w:rsidRPr="00492AC0" w:rsidRDefault="00C871E1" w:rsidP="00C871E1">
      <w:pPr>
        <w:widowControl w:val="0"/>
        <w:autoSpaceDE w:val="0"/>
        <w:autoSpaceDN w:val="0"/>
        <w:adjustRightInd w:val="0"/>
        <w:jc w:val="both"/>
      </w:pPr>
      <w:r>
        <w:t>7</w:t>
      </w:r>
      <w:r w:rsidRPr="00492AC0">
        <w:t xml:space="preserve">.9. Имущество школы, закрепленное за ней на праве оперативного управления, может </w:t>
      </w:r>
      <w:r>
        <w:t xml:space="preserve">быть </w:t>
      </w:r>
      <w:r w:rsidRPr="00492AC0">
        <w:t>изъято полностью или частично собственником имущества в случаях, предусмотренных зак</w:t>
      </w:r>
      <w:r w:rsidRPr="00492AC0">
        <w:t>о</w:t>
      </w:r>
      <w:r w:rsidRPr="00492AC0">
        <w:t>нодательством.</w:t>
      </w:r>
    </w:p>
    <w:p w:rsidR="00C871E1" w:rsidRDefault="00C871E1" w:rsidP="00C871E1">
      <w:pPr>
        <w:widowControl w:val="0"/>
        <w:autoSpaceDE w:val="0"/>
        <w:autoSpaceDN w:val="0"/>
        <w:adjustRightInd w:val="0"/>
        <w:jc w:val="both"/>
      </w:pPr>
      <w:r w:rsidRPr="00492AC0">
        <w:t>Контроль за использованием по назначению и сохранностью имущества, закрепленного за У</w:t>
      </w:r>
      <w:r w:rsidRPr="00492AC0">
        <w:t>ч</w:t>
      </w:r>
      <w:r w:rsidRPr="00492AC0">
        <w:t>реждением на праве оперативного управления, осуществляют Учредитель и комитет по упра</w:t>
      </w:r>
      <w:r w:rsidRPr="00492AC0">
        <w:t>в</w:t>
      </w:r>
      <w:r w:rsidRPr="00492AC0">
        <w:t xml:space="preserve">лению муниципальным имуществом администрации </w:t>
      </w:r>
      <w:r>
        <w:t>Погарского</w:t>
      </w:r>
      <w:r w:rsidRPr="00492AC0">
        <w:t xml:space="preserve"> района.</w:t>
      </w:r>
    </w:p>
    <w:p w:rsidR="00C871E1" w:rsidRPr="00492AC0" w:rsidRDefault="00C871E1" w:rsidP="00C871E1">
      <w:pPr>
        <w:widowControl w:val="0"/>
        <w:autoSpaceDE w:val="0"/>
        <w:autoSpaceDN w:val="0"/>
        <w:adjustRightInd w:val="0"/>
        <w:jc w:val="both"/>
      </w:pPr>
    </w:p>
    <w:p w:rsidR="00C871E1" w:rsidRPr="00492AC0" w:rsidRDefault="00C871E1" w:rsidP="00C871E1">
      <w:pPr>
        <w:widowControl w:val="0"/>
        <w:autoSpaceDE w:val="0"/>
        <w:autoSpaceDN w:val="0"/>
        <w:adjustRightInd w:val="0"/>
        <w:jc w:val="both"/>
      </w:pPr>
      <w:r>
        <w:t>7</w:t>
      </w:r>
      <w:r w:rsidRPr="00492AC0">
        <w:t>.10. Финансовое обеспечение выполнения муниципального задания Учреждением осущест</w:t>
      </w:r>
      <w:r w:rsidRPr="00492AC0">
        <w:t>в</w:t>
      </w:r>
      <w:r w:rsidRPr="00492AC0">
        <w:t xml:space="preserve">ляется </w:t>
      </w:r>
      <w:r>
        <w:t>за счет</w:t>
      </w:r>
      <w:r w:rsidRPr="00492AC0">
        <w:t xml:space="preserve"> субсидий из </w:t>
      </w:r>
      <w:r>
        <w:t xml:space="preserve">бюджетов </w:t>
      </w:r>
      <w:r w:rsidRPr="00492AC0">
        <w:t xml:space="preserve"> бюджетной систем</w:t>
      </w:r>
      <w:r>
        <w:t>ы</w:t>
      </w:r>
      <w:r w:rsidRPr="00492AC0">
        <w:t xml:space="preserve"> Российской Федерации.</w:t>
      </w:r>
    </w:p>
    <w:p w:rsidR="00C871E1" w:rsidRPr="00492AC0" w:rsidRDefault="00C871E1" w:rsidP="00C871E1">
      <w:pPr>
        <w:widowControl w:val="0"/>
        <w:autoSpaceDE w:val="0"/>
        <w:autoSpaceDN w:val="0"/>
        <w:adjustRightInd w:val="0"/>
        <w:jc w:val="both"/>
      </w:pPr>
      <w:r w:rsidRPr="00492AC0">
        <w:t>Финансовое обеспечение выполнения муниципального задания осуществляется с учетом ра</w:t>
      </w:r>
      <w:r w:rsidRPr="00492AC0">
        <w:t>с</w:t>
      </w:r>
      <w:r w:rsidRPr="00492AC0">
        <w:t>ходов на содержание недвижимого имущества и особо ценного движимого имущества, закре</w:t>
      </w:r>
      <w:r w:rsidRPr="00492AC0">
        <w:t>п</w:t>
      </w:r>
      <w:r w:rsidRPr="00492AC0">
        <w:t>ленного за Учреждением собственником имущества или приобретенного Учреждением за счет средств, выделенных ему собственником имущества на приобретение такого имущества, ра</w:t>
      </w:r>
      <w:r w:rsidRPr="00492AC0">
        <w:t>с</w:t>
      </w:r>
      <w:r w:rsidRPr="00492AC0">
        <w:t>ходов на уплату налогов, в качестве объекта налогообложения по которым признается соо</w:t>
      </w:r>
      <w:r w:rsidRPr="00492AC0">
        <w:t>т</w:t>
      </w:r>
      <w:r w:rsidRPr="00492AC0">
        <w:t>ветствующее имущество, в том числе земельные участки.</w:t>
      </w:r>
    </w:p>
    <w:p w:rsidR="00C871E1" w:rsidRPr="00492AC0" w:rsidRDefault="00C871E1" w:rsidP="00C871E1">
      <w:pPr>
        <w:widowControl w:val="0"/>
        <w:autoSpaceDE w:val="0"/>
        <w:autoSpaceDN w:val="0"/>
        <w:adjustRightInd w:val="0"/>
        <w:jc w:val="both"/>
      </w:pPr>
      <w:r w:rsidRPr="00492AC0">
        <w:t>В случае сдачи в аренду с согласия собственника недвижимого имущества и особо це</w:t>
      </w:r>
      <w:r w:rsidRPr="00492AC0">
        <w:t>н</w:t>
      </w:r>
      <w:r w:rsidRPr="00492AC0">
        <w:t>ного движимого имущества, закрепленного за Учреждением собственником имущества или прио</w:t>
      </w:r>
      <w:r w:rsidRPr="00492AC0">
        <w:t>б</w:t>
      </w:r>
      <w:r w:rsidRPr="00492AC0">
        <w:t>ретенного Учреждением за счет средств, выделенных ему собственником на приобретение т</w:t>
      </w:r>
      <w:r w:rsidRPr="00492AC0">
        <w:t>а</w:t>
      </w:r>
      <w:r w:rsidRPr="00492AC0">
        <w:t>кого имущества, финансовое обеспечение содержания такого имущества собственником им</w:t>
      </w:r>
      <w:r w:rsidRPr="00492AC0">
        <w:t>у</w:t>
      </w:r>
      <w:r w:rsidRPr="00492AC0">
        <w:t>щества не осуществляется.</w:t>
      </w:r>
    </w:p>
    <w:p w:rsidR="00C871E1" w:rsidRPr="00492AC0" w:rsidRDefault="00C871E1" w:rsidP="00C871E1">
      <w:pPr>
        <w:widowControl w:val="0"/>
        <w:autoSpaceDE w:val="0"/>
        <w:autoSpaceDN w:val="0"/>
        <w:adjustRightInd w:val="0"/>
        <w:jc w:val="both"/>
      </w:pPr>
      <w:r w:rsidRPr="00492AC0">
        <w:t>Другим источником формирования имущества и финансовых ресурсов Учреждения могут быть:</w:t>
      </w:r>
    </w:p>
    <w:p w:rsidR="00C871E1" w:rsidRPr="00492AC0" w:rsidRDefault="00C871E1" w:rsidP="00C871E1">
      <w:pPr>
        <w:widowControl w:val="0"/>
        <w:autoSpaceDE w:val="0"/>
        <w:autoSpaceDN w:val="0"/>
        <w:adjustRightInd w:val="0"/>
        <w:ind w:firstLine="285"/>
        <w:jc w:val="both"/>
      </w:pPr>
      <w:r w:rsidRPr="00492AC0">
        <w:t>-</w:t>
      </w:r>
      <w:r>
        <w:t xml:space="preserve"> </w:t>
      </w:r>
      <w:r w:rsidRPr="00492AC0">
        <w:t>собственные средства Учредителя;</w:t>
      </w:r>
    </w:p>
    <w:p w:rsidR="00C871E1" w:rsidRPr="00492AC0" w:rsidRDefault="00C871E1" w:rsidP="00C871E1">
      <w:pPr>
        <w:widowControl w:val="0"/>
        <w:tabs>
          <w:tab w:val="left" w:pos="1647"/>
        </w:tabs>
        <w:autoSpaceDE w:val="0"/>
        <w:autoSpaceDN w:val="0"/>
        <w:adjustRightInd w:val="0"/>
        <w:ind w:firstLine="285"/>
        <w:jc w:val="both"/>
      </w:pPr>
      <w:r w:rsidRPr="00492AC0">
        <w:t>-</w:t>
      </w:r>
      <w:r>
        <w:t xml:space="preserve"> </w:t>
      </w:r>
      <w:r w:rsidRPr="00492AC0">
        <w:t>бюджетные и внебюджетные средства;</w:t>
      </w:r>
    </w:p>
    <w:p w:rsidR="00C871E1" w:rsidRPr="00492AC0" w:rsidRDefault="00C871E1" w:rsidP="00C871E1">
      <w:pPr>
        <w:widowControl w:val="0"/>
        <w:tabs>
          <w:tab w:val="left" w:pos="1647"/>
        </w:tabs>
        <w:autoSpaceDE w:val="0"/>
        <w:autoSpaceDN w:val="0"/>
        <w:adjustRightInd w:val="0"/>
        <w:ind w:firstLine="285"/>
        <w:jc w:val="both"/>
      </w:pPr>
      <w:r w:rsidRPr="00492AC0">
        <w:t>-</w:t>
      </w:r>
      <w:r>
        <w:t xml:space="preserve"> </w:t>
      </w:r>
      <w:r w:rsidRPr="00492AC0">
        <w:t>имущество, переданное Учреждению собственником (уполномоченным им органом);</w:t>
      </w:r>
    </w:p>
    <w:p w:rsidR="00C871E1" w:rsidRPr="00492AC0" w:rsidRDefault="00C871E1" w:rsidP="00C871E1">
      <w:pPr>
        <w:widowControl w:val="0"/>
        <w:tabs>
          <w:tab w:val="left" w:pos="1647"/>
        </w:tabs>
        <w:autoSpaceDE w:val="0"/>
        <w:autoSpaceDN w:val="0"/>
        <w:adjustRightInd w:val="0"/>
        <w:ind w:firstLine="285"/>
        <w:jc w:val="both"/>
      </w:pPr>
      <w:r w:rsidRPr="00492AC0">
        <w:t>-</w:t>
      </w:r>
      <w:r>
        <w:t xml:space="preserve"> </w:t>
      </w:r>
      <w:r w:rsidRPr="00492AC0">
        <w:t>средства, полученные от родителей (законных представителей), за предоставление об</w:t>
      </w:r>
      <w:r w:rsidRPr="00492AC0">
        <w:t>у</w:t>
      </w:r>
      <w:r w:rsidRPr="00492AC0">
        <w:t>чающимся дополнительных платных услуг, добровольные пожертвования и целевые взносы других физических и юридических лиц;</w:t>
      </w:r>
    </w:p>
    <w:p w:rsidR="00C871E1" w:rsidRPr="00492AC0" w:rsidRDefault="00C871E1" w:rsidP="00C871E1">
      <w:pPr>
        <w:widowControl w:val="0"/>
        <w:tabs>
          <w:tab w:val="left" w:pos="1647"/>
        </w:tabs>
        <w:autoSpaceDE w:val="0"/>
        <w:autoSpaceDN w:val="0"/>
        <w:adjustRightInd w:val="0"/>
        <w:ind w:firstLine="285"/>
        <w:jc w:val="both"/>
      </w:pPr>
      <w:r w:rsidRPr="00492AC0">
        <w:t>-</w:t>
      </w:r>
      <w:r>
        <w:t xml:space="preserve"> </w:t>
      </w:r>
      <w:r w:rsidRPr="00492AC0">
        <w:t>доход, полученный от реализации продукции и услуг, а также от иных видов разрешенной деятельности. осуществляемой самостоятельно.</w:t>
      </w:r>
    </w:p>
    <w:p w:rsidR="00C871E1" w:rsidRPr="00492AC0" w:rsidRDefault="00C871E1" w:rsidP="00C871E1">
      <w:pPr>
        <w:widowControl w:val="0"/>
        <w:tabs>
          <w:tab w:val="left" w:pos="1647"/>
        </w:tabs>
        <w:autoSpaceDE w:val="0"/>
        <w:autoSpaceDN w:val="0"/>
        <w:adjustRightInd w:val="0"/>
        <w:ind w:firstLine="285"/>
        <w:jc w:val="both"/>
      </w:pPr>
      <w:r w:rsidRPr="00492AC0">
        <w:t>-</w:t>
      </w:r>
      <w:r>
        <w:t xml:space="preserve"> </w:t>
      </w:r>
      <w:r w:rsidRPr="00492AC0">
        <w:t>другие источники в соответствии с законодательством РФ.</w:t>
      </w:r>
    </w:p>
    <w:p w:rsidR="00C871E1" w:rsidRPr="00492AC0" w:rsidRDefault="00C871E1" w:rsidP="00C871E1">
      <w:pPr>
        <w:widowControl w:val="0"/>
        <w:autoSpaceDE w:val="0"/>
        <w:autoSpaceDN w:val="0"/>
        <w:adjustRightInd w:val="0"/>
        <w:jc w:val="both"/>
      </w:pPr>
      <w:r w:rsidRPr="00492AC0">
        <w:t>Учреждение вправе выступать в качестве арендатора и арендодателя имущества. Сдача в аре</w:t>
      </w:r>
      <w:r w:rsidRPr="00492AC0">
        <w:t>н</w:t>
      </w:r>
      <w:r w:rsidRPr="00492AC0">
        <w:t xml:space="preserve">ду закрепленных за Учреждением объектов собственности, а также земельных участков, </w:t>
      </w:r>
      <w:r w:rsidRPr="00492AC0">
        <w:lastRenderedPageBreak/>
        <w:t>ос</w:t>
      </w:r>
      <w:r w:rsidRPr="00492AC0">
        <w:t>у</w:t>
      </w:r>
      <w:r w:rsidRPr="00492AC0">
        <w:t>ществляется только с согласия Учредителя в порядке установленном законодательством.</w:t>
      </w:r>
    </w:p>
    <w:p w:rsidR="00C871E1" w:rsidRDefault="00C871E1" w:rsidP="00C871E1">
      <w:pPr>
        <w:widowControl w:val="0"/>
        <w:tabs>
          <w:tab w:val="left" w:pos="1647"/>
        </w:tabs>
        <w:autoSpaceDE w:val="0"/>
        <w:autoSpaceDN w:val="0"/>
        <w:adjustRightInd w:val="0"/>
        <w:jc w:val="both"/>
      </w:pPr>
      <w:r w:rsidRPr="00492AC0">
        <w:t>Средства, полученные Учредителем в качестве арендной платы, самостоятельно использ</w:t>
      </w:r>
      <w:r w:rsidRPr="00492AC0">
        <w:t>у</w:t>
      </w:r>
      <w:r w:rsidRPr="00492AC0">
        <w:t>ются на обеспечение и раз</w:t>
      </w:r>
      <w:r>
        <w:t>витие образовательного процесса.</w:t>
      </w:r>
    </w:p>
    <w:p w:rsidR="00C871E1" w:rsidRPr="00492AC0" w:rsidRDefault="00C871E1" w:rsidP="00C871E1">
      <w:pPr>
        <w:widowControl w:val="0"/>
        <w:tabs>
          <w:tab w:val="left" w:pos="1647"/>
        </w:tabs>
        <w:autoSpaceDE w:val="0"/>
        <w:autoSpaceDN w:val="0"/>
        <w:adjustRightInd w:val="0"/>
        <w:jc w:val="both"/>
      </w:pPr>
    </w:p>
    <w:p w:rsidR="00C871E1" w:rsidRDefault="00C871E1" w:rsidP="00C871E1">
      <w:pPr>
        <w:widowControl w:val="0"/>
        <w:autoSpaceDE w:val="0"/>
        <w:autoSpaceDN w:val="0"/>
        <w:adjustRightInd w:val="0"/>
        <w:jc w:val="both"/>
      </w:pPr>
      <w:r>
        <w:t>7.</w:t>
      </w:r>
      <w:r w:rsidRPr="00492AC0">
        <w:t>11.Учреждение обязано представлять Учредителю годовой бухгалтерский баланс и другую бухгалтерскую отчетн</w:t>
      </w:r>
      <w:r>
        <w:t>ость</w:t>
      </w:r>
      <w:r w:rsidRPr="00492AC0">
        <w:t>, с расшифровкой основных средств.</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.12. Учреждение с согласия Учредителя имеет право заключать сделки, в силу которых для Учреждения возникают обязательства, порождающие ее ответственность по этим обязательс</w:t>
      </w:r>
      <w:r w:rsidRPr="00492AC0">
        <w:t>т</w:t>
      </w:r>
      <w:r w:rsidRPr="00492AC0">
        <w:t xml:space="preserve">вам в размере, не превышающим суммы находящихся в распоряжении Учреждения денежных средств. </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.13. Учреждение покрывает свои расходы за счет бюджетных средств, доходов от собстве</w:t>
      </w:r>
      <w:r w:rsidRPr="00492AC0">
        <w:t>н</w:t>
      </w:r>
      <w:r w:rsidRPr="00492AC0">
        <w:t>ной деятельности и иных доходов и поступлений, разрешенных законодательством Росси</w:t>
      </w:r>
      <w:r w:rsidRPr="00492AC0">
        <w:t>й</w:t>
      </w:r>
      <w:r w:rsidRPr="00492AC0">
        <w:t>ской Федерации</w:t>
      </w:r>
    </w:p>
    <w:p w:rsidR="00C871E1" w:rsidRPr="00492AC0" w:rsidRDefault="00C871E1" w:rsidP="00C871E1">
      <w:pPr>
        <w:widowControl w:val="0"/>
        <w:autoSpaceDE w:val="0"/>
        <w:autoSpaceDN w:val="0"/>
        <w:adjustRightInd w:val="0"/>
        <w:jc w:val="both"/>
      </w:pPr>
    </w:p>
    <w:p w:rsidR="00C871E1" w:rsidRPr="00E8608C" w:rsidRDefault="00C871E1" w:rsidP="00C871E1">
      <w:pPr>
        <w:widowControl w:val="0"/>
        <w:autoSpaceDE w:val="0"/>
        <w:autoSpaceDN w:val="0"/>
        <w:adjustRightInd w:val="0"/>
        <w:jc w:val="both"/>
      </w:pPr>
      <w:r w:rsidRPr="00E8608C">
        <w:t>7.14. Деятельность Учреждения финансируется Учредителем в соответствии с договором между ними, но не ниже нормативов бюджетного финансирования по типу и виду образовател</w:t>
      </w:r>
      <w:r w:rsidRPr="00E8608C">
        <w:t>ь</w:t>
      </w:r>
      <w:r w:rsidRPr="00E8608C">
        <w:t xml:space="preserve">ных учреждений, к которым относится Учреждение. </w:t>
      </w:r>
    </w:p>
    <w:p w:rsidR="00C871E1" w:rsidRDefault="00C871E1" w:rsidP="00C871E1">
      <w:pPr>
        <w:widowControl w:val="0"/>
        <w:autoSpaceDE w:val="0"/>
        <w:autoSpaceDN w:val="0"/>
        <w:adjustRightInd w:val="0"/>
        <w:jc w:val="both"/>
      </w:pPr>
      <w:r w:rsidRPr="00E8608C">
        <w:t>Учреждение самостоятельно осуществляет финансово-хозяйственную деятельность, может иметь самостоятельный баланс и лицевой счет в органах казначейства.</w:t>
      </w:r>
    </w:p>
    <w:p w:rsidR="00C871E1" w:rsidRPr="00E8608C"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.15. Учреждение использует финансовые и материальные средства, закрепленные за н</w:t>
      </w:r>
      <w:r>
        <w:t xml:space="preserve">им </w:t>
      </w:r>
      <w:r w:rsidRPr="00492AC0">
        <w:t>Учредителем, в соответствии с настоящим Уставом и договором между Учреждением и Учред</w:t>
      </w:r>
      <w:r w:rsidRPr="00492AC0">
        <w:t>и</w:t>
      </w:r>
      <w:r w:rsidRPr="00492AC0">
        <w:t>телем, действующим законодательством Российской Федерации.</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.16. Неиспользованные в текущем году финансовые средства не могут быть изъяты у Учре</w:t>
      </w:r>
      <w:r w:rsidRPr="00492AC0">
        <w:t>ж</w:t>
      </w:r>
      <w:r w:rsidRPr="00492AC0">
        <w:t>дения или зачтены Учредителем в объем финансирования следующего года.</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.17. Учреждение ежегодно представляет Учредителю отчет о поступлении и расходовании средств.</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.18. Учреждение обязано обеспечить содержание находящихся в оперативном управлении зданий, сооружений, имущественных комплексов, оснащения и оборудования, имущества потребительского, социального, культурного и иного назначения на уровне, не ниже определя</w:t>
      </w:r>
      <w:r w:rsidRPr="00492AC0">
        <w:t>е</w:t>
      </w:r>
      <w:r w:rsidRPr="00492AC0">
        <w:t>мого действующими нормативами.</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.19. Развитие материально-технической базы Учреждения осуществляется в пределах закре</w:t>
      </w:r>
      <w:r w:rsidRPr="00492AC0">
        <w:t>п</w:t>
      </w:r>
      <w:r w:rsidRPr="00492AC0">
        <w:t>ленных (бюджетных) и собственных денежных средств.</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.20. Учредитель оказывает помощь Учреждению в решении вопросов содержания и развития материально-технической базы.</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.21. Уплата налогов производится в соответствии с налоговым законодательством Российской Федерации.</w:t>
      </w:r>
    </w:p>
    <w:p w:rsidR="00C871E1" w:rsidRPr="00492AC0" w:rsidRDefault="00C871E1" w:rsidP="00C871E1">
      <w:pPr>
        <w:widowControl w:val="0"/>
        <w:autoSpaceDE w:val="0"/>
        <w:autoSpaceDN w:val="0"/>
        <w:adjustRightInd w:val="0"/>
        <w:jc w:val="both"/>
      </w:pPr>
    </w:p>
    <w:p w:rsidR="00C871E1" w:rsidRDefault="00C871E1" w:rsidP="00C871E1">
      <w:pPr>
        <w:widowControl w:val="0"/>
        <w:autoSpaceDE w:val="0"/>
        <w:autoSpaceDN w:val="0"/>
        <w:adjustRightInd w:val="0"/>
        <w:jc w:val="both"/>
      </w:pPr>
      <w:r>
        <w:t>7</w:t>
      </w:r>
      <w:r w:rsidRPr="00492AC0">
        <w:t>.22.</w:t>
      </w:r>
      <w:r>
        <w:t xml:space="preserve"> </w:t>
      </w:r>
      <w:r w:rsidRPr="00492AC0">
        <w:t>Учреждение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w:t>
      </w:r>
      <w:r w:rsidRPr="00492AC0">
        <w:t>н</w:t>
      </w:r>
      <w:r w:rsidRPr="00492AC0">
        <w:t>ного за счет средств, выделенных Учреждению его собственником, если иное не установлено Федеральными законами.</w:t>
      </w:r>
    </w:p>
    <w:p w:rsidR="00C871E1" w:rsidRPr="00841E97" w:rsidRDefault="00C871E1" w:rsidP="00C871E1">
      <w:pPr>
        <w:pStyle w:val="a3"/>
        <w:spacing w:after="240"/>
        <w:jc w:val="both"/>
        <w:rPr>
          <w:rFonts w:ascii="Times New Roman" w:hAnsi="Times New Roman"/>
          <w:b/>
          <w:bCs/>
          <w:sz w:val="28"/>
          <w:szCs w:val="28"/>
        </w:rPr>
      </w:pPr>
      <w:r>
        <w:rPr>
          <w:rFonts w:ascii="Times New Roman" w:hAnsi="Times New Roman"/>
          <w:b/>
          <w:bCs/>
          <w:sz w:val="28"/>
          <w:szCs w:val="28"/>
          <w:lang w:val="en-US"/>
        </w:rPr>
        <w:t>VIII</w:t>
      </w:r>
      <w:r w:rsidRPr="00B179D5">
        <w:rPr>
          <w:rFonts w:ascii="Times New Roman" w:hAnsi="Times New Roman"/>
          <w:b/>
          <w:bCs/>
          <w:sz w:val="28"/>
          <w:szCs w:val="28"/>
        </w:rPr>
        <w:t xml:space="preserve">. ВИДЫ ЛОКАЛЬНЫХ АКТОВ      </w:t>
      </w:r>
    </w:p>
    <w:p w:rsidR="00C871E1" w:rsidRDefault="00C871E1" w:rsidP="00C871E1">
      <w:pPr>
        <w:pStyle w:val="a3"/>
        <w:spacing w:before="0" w:after="0" w:line="240" w:lineRule="auto"/>
        <w:jc w:val="both"/>
        <w:rPr>
          <w:rFonts w:ascii="Times New Roman" w:hAnsi="Times New Roman"/>
          <w:lang w:eastAsia="ru-RU"/>
        </w:rPr>
      </w:pPr>
      <w:r w:rsidRPr="00B179D5">
        <w:rPr>
          <w:rFonts w:ascii="Arial" w:hAnsi="Arial"/>
          <w:color w:val="333333"/>
        </w:rPr>
        <w:lastRenderedPageBreak/>
        <w:t xml:space="preserve"> </w:t>
      </w:r>
      <w:r w:rsidRPr="00B179D5">
        <w:rPr>
          <w:rFonts w:ascii="Times New Roman" w:hAnsi="Times New Roman"/>
          <w:lang w:eastAsia="ru-RU"/>
        </w:rPr>
        <w:t xml:space="preserve">Деятельность Учреждения регламентируется следующими </w:t>
      </w:r>
      <w:r>
        <w:rPr>
          <w:rFonts w:ascii="Times New Roman" w:hAnsi="Times New Roman"/>
          <w:lang w:eastAsia="ru-RU"/>
        </w:rPr>
        <w:t>видами локальных</w:t>
      </w:r>
      <w:r w:rsidRPr="00B179D5">
        <w:rPr>
          <w:rFonts w:ascii="Times New Roman" w:hAnsi="Times New Roman"/>
          <w:lang w:eastAsia="ru-RU"/>
        </w:rPr>
        <w:t xml:space="preserve"> </w:t>
      </w:r>
      <w:r>
        <w:rPr>
          <w:rFonts w:ascii="Times New Roman" w:hAnsi="Times New Roman"/>
          <w:lang w:eastAsia="ru-RU"/>
        </w:rPr>
        <w:t xml:space="preserve"> актов</w:t>
      </w:r>
      <w:r w:rsidRPr="00B179D5">
        <w:rPr>
          <w:rFonts w:ascii="Times New Roman" w:hAnsi="Times New Roman"/>
          <w:lang w:eastAsia="ru-RU"/>
        </w:rPr>
        <w:t>:</w:t>
      </w:r>
    </w:p>
    <w:p w:rsidR="00C871E1" w:rsidRPr="00B179D5"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приказами, решениями, положениями, инструкциями, правилами, договорами.</w:t>
      </w:r>
      <w:r w:rsidRPr="00B179D5">
        <w:rPr>
          <w:rFonts w:ascii="Times New Roman" w:hAnsi="Times New Roman"/>
          <w:lang w:eastAsia="ru-RU"/>
        </w:rPr>
        <w:t xml:space="preserve"> </w:t>
      </w: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Локальные нормативные акты утверждаются распорядительными актами руководителя</w:t>
      </w:r>
      <w:r>
        <w:rPr>
          <w:rFonts w:ascii="Times New Roman" w:hAnsi="Times New Roman"/>
          <w:lang w:eastAsia="ru-RU"/>
        </w:rPr>
        <w:t xml:space="preserve"> или решениями органов самоуправления</w:t>
      </w:r>
      <w:r w:rsidRPr="00B179D5">
        <w:rPr>
          <w:rFonts w:ascii="Times New Roman" w:hAnsi="Times New Roman"/>
          <w:lang w:eastAsia="ru-RU"/>
        </w:rPr>
        <w:t>.</w:t>
      </w:r>
    </w:p>
    <w:p w:rsidR="00C871E1" w:rsidRPr="00B179D5" w:rsidRDefault="00C871E1" w:rsidP="00C871E1">
      <w:pPr>
        <w:ind w:right="57"/>
        <w:jc w:val="both"/>
      </w:pPr>
      <w:r w:rsidRPr="00B179D5">
        <w:t>Локальные акты Учреждения не могут противоречить настоящему Уставу.</w:t>
      </w:r>
    </w:p>
    <w:p w:rsidR="00C871E1" w:rsidRPr="006D6A44" w:rsidRDefault="00C871E1" w:rsidP="00C871E1">
      <w:pPr>
        <w:pStyle w:val="a3"/>
        <w:spacing w:after="240"/>
        <w:rPr>
          <w:rFonts w:ascii="Times New Roman" w:hAnsi="Times New Roman"/>
          <w:sz w:val="28"/>
          <w:szCs w:val="28"/>
        </w:rPr>
      </w:pPr>
      <w:r w:rsidRPr="00841E97">
        <w:rPr>
          <w:rFonts w:ascii="Times New Roman" w:hAnsi="Times New Roman"/>
          <w:b/>
          <w:sz w:val="28"/>
          <w:szCs w:val="28"/>
          <w:lang w:val="en-US"/>
        </w:rPr>
        <w:t>IX</w:t>
      </w:r>
      <w:r w:rsidRPr="00841E97">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 xml:space="preserve">ИЗМЕНЕНИЕ </w:t>
      </w:r>
      <w:r w:rsidRPr="006D6A44">
        <w:rPr>
          <w:rFonts w:ascii="Times New Roman" w:hAnsi="Times New Roman"/>
          <w:b/>
          <w:sz w:val="28"/>
          <w:szCs w:val="28"/>
        </w:rPr>
        <w:t>ТИПА</w:t>
      </w:r>
      <w:r>
        <w:rPr>
          <w:rFonts w:ascii="Times New Roman" w:hAnsi="Times New Roman"/>
          <w:b/>
          <w:bCs/>
          <w:sz w:val="28"/>
          <w:szCs w:val="28"/>
        </w:rPr>
        <w:t>,</w:t>
      </w:r>
      <w:r w:rsidRPr="006B52A6">
        <w:rPr>
          <w:rFonts w:ascii="Times New Roman" w:hAnsi="Times New Roman"/>
          <w:b/>
          <w:bCs/>
          <w:sz w:val="28"/>
          <w:szCs w:val="28"/>
        </w:rPr>
        <w:t xml:space="preserve"> РЕОРГАНИЗАЦИЯ И ЛИКВИДАЦИЯ УЧРЕЖДЕНИЯ</w:t>
      </w:r>
      <w:r w:rsidRPr="006B52A6">
        <w:rPr>
          <w:rFonts w:ascii="Times New Roman" w:hAnsi="Times New Roman"/>
          <w:sz w:val="28"/>
          <w:szCs w:val="28"/>
        </w:rPr>
        <w:t xml:space="preserve"> </w:t>
      </w:r>
    </w:p>
    <w:p w:rsidR="00C871E1" w:rsidRPr="00C3043F" w:rsidRDefault="00C871E1" w:rsidP="00C871E1">
      <w:pPr>
        <w:pStyle w:val="a3"/>
        <w:spacing w:before="0" w:after="0" w:line="240" w:lineRule="auto"/>
        <w:jc w:val="both"/>
        <w:rPr>
          <w:rFonts w:ascii="Times New Roman" w:hAnsi="Times New Roman"/>
          <w:lang w:eastAsia="ru-RU"/>
        </w:rPr>
      </w:pPr>
      <w:r w:rsidRPr="00C3043F">
        <w:rPr>
          <w:rFonts w:ascii="Times New Roman" w:hAnsi="Times New Roman"/>
          <w:lang w:eastAsia="ru-RU"/>
        </w:rPr>
        <w:t xml:space="preserve">Порядок реорганизации и ликвидации </w:t>
      </w: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9.1.</w:t>
      </w:r>
      <w:r w:rsidRPr="00C3043F">
        <w:rPr>
          <w:rFonts w:ascii="Times New Roman" w:hAnsi="Times New Roman"/>
          <w:lang w:eastAsia="ru-RU"/>
        </w:rPr>
        <w:t xml:space="preserve"> Реорганизация Учреждения (слияние, присоединение, разделение, выделение, преобразование) производится по решению Учредителя</w:t>
      </w:r>
      <w:r>
        <w:rPr>
          <w:rFonts w:ascii="Times New Roman" w:hAnsi="Times New Roman"/>
          <w:lang w:eastAsia="ru-RU"/>
        </w:rPr>
        <w:t xml:space="preserve"> и осуществляется, если иное не установлено актом правительства РФ, в порядке, установленном Учредителем.              </w:t>
      </w:r>
      <w:r w:rsidRPr="00C3043F">
        <w:rPr>
          <w:rFonts w:ascii="Times New Roman" w:hAnsi="Times New Roman"/>
          <w:lang w:eastAsia="ru-RU"/>
        </w:rPr>
        <w:t>Решение о</w:t>
      </w:r>
      <w:r>
        <w:rPr>
          <w:rFonts w:ascii="Times New Roman" w:hAnsi="Times New Roman"/>
          <w:lang w:eastAsia="ru-RU"/>
        </w:rPr>
        <w:t>б изменении типа,</w:t>
      </w:r>
      <w:r w:rsidRPr="00C3043F">
        <w:rPr>
          <w:rFonts w:ascii="Times New Roman" w:hAnsi="Times New Roman"/>
          <w:lang w:eastAsia="ru-RU"/>
        </w:rPr>
        <w:t xml:space="preserve"> реорганизации или ликвидации Учреждения принимается Учредителем после предварительной экспертной оценки последствий принятого решения для обеспечения образования, воспитания и развития детей.</w:t>
      </w:r>
    </w:p>
    <w:p w:rsidR="00C871E1" w:rsidRPr="00C3043F"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9.2.</w:t>
      </w:r>
      <w:r w:rsidRPr="00C3043F">
        <w:rPr>
          <w:rFonts w:ascii="Times New Roman" w:hAnsi="Times New Roman"/>
          <w:lang w:eastAsia="ru-RU"/>
        </w:rPr>
        <w:t xml:space="preserve"> Реорганизация Учреждения влечет за собой переход всех прав и обязанностей, принадлежащих Учреждению, к его правопреемнику.</w:t>
      </w:r>
    </w:p>
    <w:p w:rsidR="00C871E1" w:rsidRPr="00C3043F" w:rsidRDefault="00C871E1" w:rsidP="00C871E1">
      <w:pPr>
        <w:pStyle w:val="a3"/>
        <w:spacing w:before="0" w:after="0" w:line="240" w:lineRule="auto"/>
        <w:jc w:val="both"/>
        <w:rPr>
          <w:rFonts w:ascii="Times New Roman" w:hAnsi="Times New Roman"/>
          <w:lang w:eastAsia="ru-RU"/>
        </w:rPr>
      </w:pPr>
    </w:p>
    <w:p w:rsidR="00C871E1" w:rsidRPr="00C3043F"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xml:space="preserve">9.3. </w:t>
      </w:r>
      <w:r w:rsidRPr="00C3043F">
        <w:rPr>
          <w:rFonts w:ascii="Times New Roman" w:hAnsi="Times New Roman"/>
          <w:lang w:eastAsia="ru-RU"/>
        </w:rPr>
        <w:t>Учреждение считается реорганизованн</w:t>
      </w:r>
      <w:r>
        <w:rPr>
          <w:rFonts w:ascii="Times New Roman" w:hAnsi="Times New Roman"/>
          <w:lang w:eastAsia="ru-RU"/>
        </w:rPr>
        <w:t>ым</w:t>
      </w:r>
      <w:r w:rsidRPr="00C3043F">
        <w:rPr>
          <w:rFonts w:ascii="Times New Roman" w:hAnsi="Times New Roman"/>
          <w:lang w:eastAsia="ru-RU"/>
        </w:rPr>
        <w:t>, за исключением случаев реорганизации в форме присоединения, с момента государственной регистрации вновь возникших юридических лиц.</w:t>
      </w:r>
    </w:p>
    <w:p w:rsidR="00C871E1" w:rsidRDefault="00C871E1" w:rsidP="00C871E1">
      <w:pPr>
        <w:pStyle w:val="a3"/>
        <w:spacing w:before="0" w:after="0" w:line="240" w:lineRule="auto"/>
        <w:jc w:val="both"/>
        <w:rPr>
          <w:rFonts w:ascii="Times New Roman" w:hAnsi="Times New Roman"/>
          <w:lang w:eastAsia="ru-RU"/>
        </w:rPr>
      </w:pPr>
      <w:r w:rsidRPr="00C3043F">
        <w:rPr>
          <w:rFonts w:ascii="Times New Roman" w:hAnsi="Times New Roman"/>
          <w:lang w:eastAsia="ru-RU"/>
        </w:rPr>
        <w:t>При реорганизации Учреждения в форме присоединения к ней другого юридического лица Учреждение считается реорганизованн</w:t>
      </w:r>
      <w:r>
        <w:rPr>
          <w:rFonts w:ascii="Times New Roman" w:hAnsi="Times New Roman"/>
          <w:lang w:eastAsia="ru-RU"/>
        </w:rPr>
        <w:t>ым</w:t>
      </w:r>
      <w:r w:rsidRPr="00C3043F">
        <w:rPr>
          <w:rFonts w:ascii="Times New Roman" w:hAnsi="Times New Roman"/>
          <w:lang w:eastAsia="ru-RU"/>
        </w:rPr>
        <w:t xml:space="preserve"> с момента внесения в единый государственный реестр юридических лиц записи о прекращении деятельности присоединенного юридического лица.</w:t>
      </w:r>
    </w:p>
    <w:p w:rsidR="00C871E1" w:rsidRPr="00C3043F"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9.4. При изменении типа, реорганизации Учреждения, лицензия и свидетельство об аккредитации утрачивают силу или переоформляются в порядке, установленном действующим законодательством.</w:t>
      </w:r>
    </w:p>
    <w:p w:rsidR="00C871E1" w:rsidRDefault="00C871E1" w:rsidP="00C871E1">
      <w:pPr>
        <w:pStyle w:val="a3"/>
        <w:spacing w:before="0" w:after="0" w:line="240" w:lineRule="auto"/>
        <w:jc w:val="both"/>
        <w:rPr>
          <w:rFonts w:ascii="Times New Roman" w:hAnsi="Times New Roman"/>
          <w:lang w:eastAsia="ru-RU"/>
        </w:rPr>
      </w:pPr>
    </w:p>
    <w:p w:rsidR="00C871E1" w:rsidRPr="00C3043F"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xml:space="preserve">9.5. </w:t>
      </w:r>
      <w:r w:rsidRPr="00C3043F">
        <w:rPr>
          <w:rFonts w:ascii="Times New Roman" w:hAnsi="Times New Roman"/>
          <w:lang w:eastAsia="ru-RU"/>
        </w:rPr>
        <w:t>Ликвидация Учреждения производится:</w:t>
      </w:r>
    </w:p>
    <w:p w:rsidR="00C871E1" w:rsidRPr="00C3043F"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w:t>
      </w:r>
      <w:r w:rsidRPr="00C3043F">
        <w:rPr>
          <w:rFonts w:ascii="Times New Roman" w:hAnsi="Times New Roman"/>
          <w:lang w:eastAsia="ru-RU"/>
        </w:rPr>
        <w:t xml:space="preserve"> </w:t>
      </w:r>
      <w:r>
        <w:rPr>
          <w:rFonts w:ascii="Times New Roman" w:hAnsi="Times New Roman"/>
          <w:lang w:eastAsia="ru-RU"/>
        </w:rPr>
        <w:t>по решению Учредителя</w:t>
      </w:r>
      <w:r w:rsidRPr="00C3043F">
        <w:rPr>
          <w:rFonts w:ascii="Times New Roman" w:hAnsi="Times New Roman"/>
          <w:lang w:eastAsia="ru-RU"/>
        </w:rPr>
        <w:t>;</w:t>
      </w: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w:t>
      </w:r>
      <w:r w:rsidRPr="00C3043F">
        <w:rPr>
          <w:rFonts w:ascii="Times New Roman" w:hAnsi="Times New Roman"/>
          <w:lang w:eastAsia="ru-RU"/>
        </w:rPr>
        <w:t xml:space="preserve"> по решению суда  в случае осуществления деятельности без надлежащей лицензии, деятельности запрещенной законодательством Российской Федерации, деятельности несоответствующей уставным целям.</w:t>
      </w:r>
    </w:p>
    <w:p w:rsidR="00C871E1"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xml:space="preserve">9.6. </w:t>
      </w:r>
      <w:r w:rsidRPr="00C3043F">
        <w:rPr>
          <w:rFonts w:ascii="Times New Roman" w:hAnsi="Times New Roman"/>
          <w:lang w:eastAsia="ru-RU"/>
        </w:rPr>
        <w:t>Ликвидация Учреждения произв</w:t>
      </w:r>
      <w:r>
        <w:rPr>
          <w:rFonts w:ascii="Times New Roman" w:hAnsi="Times New Roman"/>
          <w:lang w:eastAsia="ru-RU"/>
        </w:rPr>
        <w:t>одится ликвидационной комиссией, назначенной Учредителем, а в случаях прекращения деятельности Учреждения по решению суда или арбитражного суда – ликвидационной комиссией, назначаемой этим органом.</w:t>
      </w:r>
      <w:r w:rsidRPr="00C3043F">
        <w:rPr>
          <w:rFonts w:ascii="Times New Roman" w:hAnsi="Times New Roman"/>
          <w:lang w:eastAsia="ru-RU"/>
        </w:rPr>
        <w:t xml:space="preserve"> С момента назначения ликвидационной комиссии к ней переходят полномочия по управлению делами  Учреждения.</w:t>
      </w:r>
    </w:p>
    <w:p w:rsidR="00C871E1"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xml:space="preserve">9.7. </w:t>
      </w:r>
      <w:r w:rsidRPr="00C3043F">
        <w:rPr>
          <w:rFonts w:ascii="Times New Roman" w:hAnsi="Times New Roman"/>
          <w:lang w:eastAsia="ru-RU"/>
        </w:rPr>
        <w:t>Ликвидационная комиссия производит публикацию в печатных изданиях, которые публикуют данные о государственной регистрации юридических лиц, о предстоящей ликвидации Учреждения.</w:t>
      </w:r>
    </w:p>
    <w:p w:rsidR="00C871E1" w:rsidRPr="00C3043F"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xml:space="preserve">9.8. </w:t>
      </w:r>
      <w:r w:rsidRPr="00C3043F">
        <w:rPr>
          <w:rFonts w:ascii="Times New Roman" w:hAnsi="Times New Roman"/>
          <w:lang w:eastAsia="ru-RU"/>
        </w:rPr>
        <w:t xml:space="preserve">Порядок и сроки ликвидации Учреждения устанавливаются в </w:t>
      </w:r>
      <w:r>
        <w:rPr>
          <w:rFonts w:ascii="Times New Roman" w:hAnsi="Times New Roman"/>
          <w:lang w:eastAsia="ru-RU"/>
        </w:rPr>
        <w:t>порядке, установленным Учредителем</w:t>
      </w:r>
      <w:r w:rsidRPr="00C3043F">
        <w:rPr>
          <w:rFonts w:ascii="Times New Roman" w:hAnsi="Times New Roman"/>
          <w:lang w:eastAsia="ru-RU"/>
        </w:rPr>
        <w:t>. Срок для заявления претензий кредиторами не может быть менее двух месяцев с момента объявления о ликвидации.</w:t>
      </w:r>
    </w:p>
    <w:p w:rsidR="00C871E1" w:rsidRPr="00C3043F"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lastRenderedPageBreak/>
        <w:t xml:space="preserve">9.9. </w:t>
      </w:r>
      <w:r w:rsidRPr="00C3043F">
        <w:rPr>
          <w:rFonts w:ascii="Times New Roman" w:hAnsi="Times New Roman"/>
          <w:lang w:eastAsia="ru-RU"/>
        </w:rPr>
        <w:t>Ликвидационная комиссия осуществляет мероприятия, предусмотренные статьями 61–64 Гражданского кодекса Российской Федерации. Ликвидационная комиссия от имени ликвидируемого Учреждения выступает в судебных органах.</w:t>
      </w:r>
    </w:p>
    <w:p w:rsidR="00C871E1" w:rsidRPr="00C3043F"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xml:space="preserve">9.10. </w:t>
      </w:r>
      <w:r w:rsidRPr="00C3043F">
        <w:rPr>
          <w:rFonts w:ascii="Times New Roman" w:hAnsi="Times New Roman"/>
          <w:lang w:eastAsia="ru-RU"/>
        </w:rPr>
        <w:t>Учреждение</w:t>
      </w:r>
      <w:r>
        <w:rPr>
          <w:rFonts w:ascii="Times New Roman" w:hAnsi="Times New Roman"/>
          <w:lang w:eastAsia="ru-RU"/>
        </w:rPr>
        <w:t xml:space="preserve"> считается ликвидированным</w:t>
      </w:r>
      <w:r w:rsidRPr="00C3043F">
        <w:rPr>
          <w:rFonts w:ascii="Times New Roman" w:hAnsi="Times New Roman"/>
          <w:lang w:eastAsia="ru-RU"/>
        </w:rPr>
        <w:t xml:space="preserve"> после внесения об этом записи в единый государственный реестр юридических лиц.</w:t>
      </w:r>
    </w:p>
    <w:p w:rsidR="00C871E1" w:rsidRPr="00C3043F" w:rsidRDefault="00C871E1" w:rsidP="00C871E1">
      <w:pPr>
        <w:pStyle w:val="a3"/>
        <w:spacing w:before="0" w:after="0" w:line="240" w:lineRule="auto"/>
        <w:jc w:val="both"/>
        <w:rPr>
          <w:rFonts w:ascii="Times New Roman" w:hAnsi="Times New Roman"/>
          <w:lang w:eastAsia="ru-RU"/>
        </w:rPr>
      </w:pPr>
    </w:p>
    <w:p w:rsidR="00C871E1" w:rsidRDefault="00C871E1" w:rsidP="00C871E1">
      <w:pPr>
        <w:pStyle w:val="a3"/>
        <w:spacing w:before="0" w:after="0" w:line="240" w:lineRule="auto"/>
        <w:jc w:val="both"/>
        <w:rPr>
          <w:rFonts w:ascii="Times New Roman" w:hAnsi="Times New Roman"/>
          <w:lang w:eastAsia="ru-RU"/>
        </w:rPr>
      </w:pPr>
      <w:r>
        <w:rPr>
          <w:rFonts w:ascii="Times New Roman" w:hAnsi="Times New Roman"/>
          <w:lang w:eastAsia="ru-RU"/>
        </w:rPr>
        <w:t xml:space="preserve">9.11. </w:t>
      </w:r>
      <w:r w:rsidRPr="00C3043F">
        <w:rPr>
          <w:rFonts w:ascii="Times New Roman" w:hAnsi="Times New Roman"/>
          <w:lang w:eastAsia="ru-RU"/>
        </w:rPr>
        <w:t>По окончанию ликвидации Учреждения денежные средства и иное имущество Учреждения после расчетов с кредит</w:t>
      </w:r>
      <w:r>
        <w:rPr>
          <w:rFonts w:ascii="Times New Roman" w:hAnsi="Times New Roman"/>
          <w:lang w:eastAsia="ru-RU"/>
        </w:rPr>
        <w:t>орами переходит в распоряжение У</w:t>
      </w:r>
      <w:r w:rsidRPr="00C3043F">
        <w:rPr>
          <w:rFonts w:ascii="Times New Roman" w:hAnsi="Times New Roman"/>
          <w:lang w:eastAsia="ru-RU"/>
        </w:rPr>
        <w:t>чредителя для дальнейшего его перераспределения.</w:t>
      </w:r>
    </w:p>
    <w:p w:rsidR="00C871E1" w:rsidRDefault="00C871E1" w:rsidP="00C871E1">
      <w:pPr>
        <w:pStyle w:val="a3"/>
        <w:spacing w:before="0" w:after="0" w:line="240" w:lineRule="auto"/>
        <w:jc w:val="both"/>
        <w:rPr>
          <w:rFonts w:ascii="Times New Roman" w:hAnsi="Times New Roman"/>
          <w:lang w:eastAsia="ru-RU"/>
        </w:rPr>
      </w:pPr>
    </w:p>
    <w:p w:rsidR="00C871E1" w:rsidRPr="00C3043F" w:rsidRDefault="00C871E1" w:rsidP="00C871E1">
      <w:pPr>
        <w:jc w:val="both"/>
      </w:pPr>
      <w:r>
        <w:t xml:space="preserve">9.12. </w:t>
      </w:r>
      <w:r w:rsidRPr="00A35818">
        <w:t xml:space="preserve">При реорганизации Учреждения все документы передаются </w:t>
      </w:r>
      <w:r>
        <w:t>в соответствии с установле</w:t>
      </w:r>
      <w:r>
        <w:t>н</w:t>
      </w:r>
      <w:r>
        <w:t>ными правилами</w:t>
      </w:r>
      <w:r w:rsidRPr="00A35818">
        <w:t xml:space="preserve"> учреждению-правопреемнику. При ликвидации документы передаются</w:t>
      </w:r>
      <w:r>
        <w:t xml:space="preserve"> в муниципальный архив П</w:t>
      </w:r>
      <w:r>
        <w:t>о</w:t>
      </w:r>
      <w:r>
        <w:t>гарского</w:t>
      </w:r>
      <w:r w:rsidRPr="00A35818">
        <w:t xml:space="preserve"> района.</w:t>
      </w:r>
    </w:p>
    <w:p w:rsidR="00C871E1" w:rsidRPr="00EA1282" w:rsidRDefault="00C871E1" w:rsidP="00C871E1">
      <w:pPr>
        <w:pStyle w:val="a3"/>
        <w:spacing w:before="0" w:after="0" w:line="240" w:lineRule="auto"/>
        <w:jc w:val="both"/>
        <w:rPr>
          <w:rFonts w:ascii="Times New Roman" w:hAnsi="Times New Roman"/>
          <w:sz w:val="28"/>
          <w:szCs w:val="28"/>
          <w:lang w:eastAsia="ru-RU"/>
        </w:rPr>
      </w:pPr>
    </w:p>
    <w:p w:rsidR="00C871E1" w:rsidRPr="006B52A6" w:rsidRDefault="00C871E1" w:rsidP="00C871E1">
      <w:pPr>
        <w:jc w:val="both"/>
        <w:rPr>
          <w:b/>
          <w:bCs/>
          <w:sz w:val="28"/>
          <w:szCs w:val="28"/>
        </w:rPr>
      </w:pPr>
      <w:r w:rsidRPr="00841E97">
        <w:rPr>
          <w:b/>
          <w:sz w:val="28"/>
          <w:szCs w:val="28"/>
          <w:lang w:val="en-US"/>
        </w:rPr>
        <w:t>X</w:t>
      </w:r>
      <w:r w:rsidRPr="006B52A6">
        <w:rPr>
          <w:b/>
          <w:bCs/>
          <w:sz w:val="28"/>
          <w:szCs w:val="28"/>
        </w:rPr>
        <w:t xml:space="preserve">. </w:t>
      </w:r>
      <w:r>
        <w:rPr>
          <w:b/>
          <w:bCs/>
          <w:sz w:val="28"/>
          <w:szCs w:val="28"/>
        </w:rPr>
        <w:t>П</w:t>
      </w:r>
      <w:r w:rsidRPr="006B52A6">
        <w:rPr>
          <w:b/>
          <w:bCs/>
          <w:sz w:val="28"/>
          <w:szCs w:val="28"/>
        </w:rPr>
        <w:t>ОРЯДОК ВНЕСЕНИЯ ИЗМЕНЕНИЙ И ДОПОЛНЕНИЙ</w:t>
      </w:r>
    </w:p>
    <w:p w:rsidR="00C871E1" w:rsidRPr="006B52A6" w:rsidRDefault="00C871E1" w:rsidP="00C871E1">
      <w:pPr>
        <w:ind w:firstLine="540"/>
        <w:jc w:val="both"/>
        <w:rPr>
          <w:b/>
          <w:bCs/>
          <w:sz w:val="28"/>
          <w:szCs w:val="28"/>
        </w:rPr>
      </w:pPr>
    </w:p>
    <w:p w:rsidR="00C871E1"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10.1 Изменения и дополнения в Устав рассматриваются и принимаются общим собранием трудового коллектива учреждения и утверждаются Учредителем. </w:t>
      </w:r>
    </w:p>
    <w:p w:rsidR="00C871E1" w:rsidRPr="00B179D5" w:rsidRDefault="00C871E1" w:rsidP="00C871E1">
      <w:pPr>
        <w:pStyle w:val="a3"/>
        <w:spacing w:before="0" w:after="0" w:line="240" w:lineRule="auto"/>
        <w:jc w:val="both"/>
        <w:rPr>
          <w:rFonts w:ascii="Times New Roman" w:hAnsi="Times New Roman"/>
          <w:lang w:eastAsia="ru-RU"/>
        </w:rPr>
      </w:pPr>
    </w:p>
    <w:p w:rsidR="00C871E1" w:rsidRPr="00B179D5" w:rsidRDefault="00C871E1" w:rsidP="00C871E1">
      <w:pPr>
        <w:pStyle w:val="a3"/>
        <w:spacing w:before="0" w:after="0" w:line="240" w:lineRule="auto"/>
        <w:jc w:val="both"/>
        <w:rPr>
          <w:rFonts w:ascii="Times New Roman" w:hAnsi="Times New Roman"/>
          <w:lang w:eastAsia="ru-RU"/>
        </w:rPr>
      </w:pPr>
      <w:r w:rsidRPr="00B179D5">
        <w:rPr>
          <w:rFonts w:ascii="Times New Roman" w:hAnsi="Times New Roman"/>
          <w:lang w:eastAsia="ru-RU"/>
        </w:rPr>
        <w:t xml:space="preserve">10.2. Изменения и дополнения в Устав вступают в силу с момента их государственной регистрации в порядке, установленном действующим законодательством Российской Федерации. </w:t>
      </w:r>
    </w:p>
    <w:p w:rsidR="00C871E1" w:rsidRDefault="00C871E1" w:rsidP="00C871E1">
      <w:pPr>
        <w:rPr>
          <w:sz w:val="28"/>
          <w:szCs w:val="28"/>
        </w:rPr>
      </w:pPr>
    </w:p>
    <w:p w:rsidR="00C871E1" w:rsidRPr="00287061" w:rsidRDefault="00C871E1" w:rsidP="00C871E1">
      <w:pPr>
        <w:rPr>
          <w:b/>
          <w:bCs/>
          <w:sz w:val="28"/>
          <w:szCs w:val="28"/>
        </w:rPr>
      </w:pPr>
      <w:r w:rsidRPr="00841E97">
        <w:rPr>
          <w:b/>
          <w:sz w:val="28"/>
          <w:szCs w:val="28"/>
          <w:lang w:val="en-US"/>
        </w:rPr>
        <w:t>XI</w:t>
      </w:r>
      <w:r w:rsidRPr="00841E97">
        <w:rPr>
          <w:b/>
          <w:bCs/>
          <w:sz w:val="28"/>
          <w:szCs w:val="28"/>
        </w:rPr>
        <w:t>.</w:t>
      </w:r>
      <w:r w:rsidRPr="00287061">
        <w:rPr>
          <w:b/>
          <w:bCs/>
          <w:sz w:val="28"/>
          <w:szCs w:val="28"/>
        </w:rPr>
        <w:t xml:space="preserve"> </w:t>
      </w:r>
      <w:r>
        <w:rPr>
          <w:b/>
          <w:bCs/>
          <w:sz w:val="28"/>
          <w:szCs w:val="28"/>
        </w:rPr>
        <w:t>ЗАКЛЮЧИТЕЛЬНЫЕ ПОЛОЖЕНИЯ</w:t>
      </w:r>
    </w:p>
    <w:p w:rsidR="00C871E1" w:rsidRDefault="00C871E1" w:rsidP="00C871E1">
      <w:pPr>
        <w:pStyle w:val="a4"/>
        <w:spacing w:before="0" w:after="0"/>
        <w:rPr>
          <w:b/>
          <w:bCs/>
          <w:kern w:val="0"/>
        </w:rPr>
      </w:pPr>
    </w:p>
    <w:p w:rsidR="00C871E1" w:rsidRPr="00B179D5" w:rsidRDefault="00C871E1" w:rsidP="00C871E1">
      <w:pPr>
        <w:pStyle w:val="a4"/>
        <w:spacing w:before="0" w:after="0"/>
        <w:rPr>
          <w:sz w:val="24"/>
          <w:szCs w:val="24"/>
        </w:rPr>
      </w:pPr>
      <w:r w:rsidRPr="00B179D5">
        <w:rPr>
          <w:sz w:val="24"/>
          <w:szCs w:val="24"/>
        </w:rPr>
        <w:t>Вопросы, не урегулированные настоящим Уставом, подлежат разрешению в соответствии с действующим законодательством.</w:t>
      </w:r>
    </w:p>
    <w:p w:rsidR="00C871E1" w:rsidRPr="00B179D5" w:rsidRDefault="00C871E1" w:rsidP="00C871E1">
      <w:pPr>
        <w:spacing w:before="60" w:after="75"/>
        <w:jc w:val="both"/>
      </w:pPr>
    </w:p>
    <w:p w:rsidR="00C871E1" w:rsidRDefault="00C871E1" w:rsidP="00C871E1">
      <w:pPr>
        <w:snapToGrid w:val="0"/>
        <w:rPr>
          <w:rFonts w:ascii="Arial" w:hAnsi="Arial" w:cs="Arial"/>
          <w:color w:val="000000"/>
        </w:rPr>
      </w:pPr>
    </w:p>
    <w:p w:rsidR="00C871E1" w:rsidRPr="00F91837" w:rsidRDefault="00C871E1" w:rsidP="00C871E1">
      <w:pPr>
        <w:pStyle w:val="a3"/>
        <w:spacing w:before="0" w:after="0" w:line="240" w:lineRule="auto"/>
        <w:ind w:firstLine="3363"/>
        <w:jc w:val="both"/>
        <w:rPr>
          <w:rFonts w:ascii="Times New Roman" w:hAnsi="Times New Roman"/>
          <w:kern w:val="2"/>
          <w:sz w:val="28"/>
          <w:szCs w:val="28"/>
          <w:lang w:eastAsia="ru-RU"/>
        </w:rPr>
      </w:pPr>
      <w:r>
        <w:rPr>
          <w:rFonts w:ascii="Arial" w:hAnsi="Arial" w:cs="Arial"/>
          <w:color w:val="000000"/>
        </w:rPr>
        <w:t> </w:t>
      </w:r>
      <w:r w:rsidRPr="00F91837">
        <w:rPr>
          <w:rFonts w:ascii="Times New Roman" w:hAnsi="Times New Roman"/>
          <w:kern w:val="2"/>
          <w:sz w:val="28"/>
          <w:szCs w:val="28"/>
          <w:lang w:eastAsia="ru-RU"/>
        </w:rPr>
        <w:t>Устав принят</w:t>
      </w:r>
    </w:p>
    <w:p w:rsidR="00C871E1" w:rsidRPr="00F91837" w:rsidRDefault="00C871E1" w:rsidP="00C871E1">
      <w:pPr>
        <w:pStyle w:val="a3"/>
        <w:spacing w:before="0" w:after="0" w:line="240" w:lineRule="auto"/>
        <w:ind w:firstLine="3363"/>
        <w:jc w:val="both"/>
        <w:rPr>
          <w:rFonts w:ascii="Times New Roman" w:hAnsi="Times New Roman"/>
          <w:kern w:val="2"/>
          <w:sz w:val="28"/>
          <w:szCs w:val="28"/>
          <w:lang w:eastAsia="ru-RU"/>
        </w:rPr>
      </w:pPr>
      <w:r w:rsidRPr="00F91837">
        <w:rPr>
          <w:rFonts w:ascii="Times New Roman" w:hAnsi="Times New Roman"/>
          <w:kern w:val="2"/>
          <w:sz w:val="28"/>
          <w:szCs w:val="28"/>
          <w:lang w:eastAsia="ru-RU"/>
        </w:rPr>
        <w:t xml:space="preserve">на общем собрании </w:t>
      </w:r>
      <w:r>
        <w:rPr>
          <w:rFonts w:ascii="Times New Roman" w:hAnsi="Times New Roman"/>
          <w:kern w:val="2"/>
          <w:sz w:val="28"/>
          <w:szCs w:val="28"/>
          <w:lang w:eastAsia="ru-RU"/>
        </w:rPr>
        <w:t xml:space="preserve">трудового </w:t>
      </w:r>
      <w:r w:rsidRPr="00F91837">
        <w:rPr>
          <w:rFonts w:ascii="Times New Roman" w:hAnsi="Times New Roman"/>
          <w:kern w:val="2"/>
          <w:sz w:val="28"/>
          <w:szCs w:val="28"/>
          <w:lang w:eastAsia="ru-RU"/>
        </w:rPr>
        <w:t xml:space="preserve">коллектива </w:t>
      </w:r>
    </w:p>
    <w:p w:rsidR="00C871E1" w:rsidRPr="00ED7050" w:rsidRDefault="00C871E1" w:rsidP="00C871E1">
      <w:pPr>
        <w:pStyle w:val="a3"/>
        <w:spacing w:before="0" w:after="0" w:line="240" w:lineRule="auto"/>
        <w:ind w:firstLine="3363"/>
        <w:jc w:val="both"/>
        <w:rPr>
          <w:rFonts w:ascii="Times New Roman" w:hAnsi="Times New Roman"/>
          <w:kern w:val="2"/>
          <w:lang w:eastAsia="ru-RU"/>
        </w:rPr>
      </w:pPr>
      <w:r w:rsidRPr="00841E97">
        <w:rPr>
          <w:rFonts w:ascii="Times New Roman" w:hAnsi="Times New Roman"/>
          <w:kern w:val="2"/>
          <w:sz w:val="28"/>
          <w:szCs w:val="28"/>
        </w:rPr>
        <w:t>Протокол №_</w:t>
      </w:r>
      <w:r w:rsidRPr="00ED7050">
        <w:rPr>
          <w:rFonts w:ascii="Times New Roman" w:hAnsi="Times New Roman"/>
          <w:kern w:val="2"/>
          <w:sz w:val="28"/>
          <w:szCs w:val="28"/>
          <w:u w:val="single"/>
        </w:rPr>
        <w:t>2</w:t>
      </w:r>
      <w:r w:rsidRPr="00841E97">
        <w:rPr>
          <w:rFonts w:ascii="Times New Roman" w:hAnsi="Times New Roman"/>
          <w:kern w:val="2"/>
          <w:sz w:val="28"/>
          <w:szCs w:val="28"/>
        </w:rPr>
        <w:t>___от</w:t>
      </w:r>
      <w:r w:rsidRPr="00841E97">
        <w:rPr>
          <w:kern w:val="2"/>
          <w:sz w:val="28"/>
          <w:szCs w:val="28"/>
        </w:rPr>
        <w:t>_</w:t>
      </w:r>
      <w:r w:rsidRPr="00ED7050">
        <w:rPr>
          <w:rFonts w:ascii="Times New Roman" w:hAnsi="Times New Roman"/>
          <w:kern w:val="2"/>
          <w:u w:val="single"/>
        </w:rPr>
        <w:t>20.декабря 2011</w:t>
      </w:r>
      <w:r w:rsidRPr="00ED7050">
        <w:rPr>
          <w:rFonts w:ascii="Times New Roman" w:hAnsi="Times New Roman"/>
          <w:kern w:val="2"/>
        </w:rPr>
        <w:t>__</w:t>
      </w:r>
    </w:p>
    <w:p w:rsidR="00C871E1" w:rsidRPr="00ED7050" w:rsidRDefault="00C871E1" w:rsidP="00C871E1">
      <w:pPr>
        <w:spacing w:after="240" w:line="100" w:lineRule="atLeast"/>
      </w:pPr>
    </w:p>
    <w:p w:rsidR="00C871E1" w:rsidRPr="001458CA" w:rsidRDefault="00C871E1" w:rsidP="00C871E1">
      <w:pPr>
        <w:spacing w:after="240" w:line="100" w:lineRule="atLeast"/>
      </w:pPr>
      <w:r>
        <w:rPr>
          <w:vanish/>
        </w:rPr>
        <w:t xml:space="preserve"> SHAPE </w:t>
      </w:r>
      <w:r w:rsidRPr="00914E8F">
        <w:pict>
          <v:rect id="_x0000_s1027" style="width:.05pt;height:.05pt;mso-wrap-style:none;mso-position-horizontal-relative:char;mso-position-vertical-relative:line;v-text-anchor:middle" filled="f" stroked="f">
            <v:stroke joinstyle="round"/>
            <w10:wrap type="none"/>
            <w10:anchorlock/>
          </v:rect>
        </w:pict>
      </w:r>
      <w:r>
        <w:rPr>
          <w:vanish/>
        </w:rPr>
        <w:t xml:space="preserve"> SHAPE SHAPE </w:t>
      </w:r>
      <w:r w:rsidRPr="00914E8F">
        <w:pict>
          <v:rect id="_x0000_s1026" style="width:.05pt;height:.05pt;mso-wrap-style:none;mso-position-horizontal-relative:char;mso-position-vertical-relative:line;v-text-anchor:middle" filled="f" stroked="f">
            <v:stroke joinstyle="round"/>
            <w10:wrap type="none"/>
            <w10:anchorlock/>
          </v:rect>
        </w:pict>
      </w:r>
      <w:r>
        <w:rPr>
          <w:vanish/>
        </w:rPr>
        <w:t xml:space="preserve"> SHAPE </w:t>
      </w:r>
      <w:r>
        <w:pict>
          <v:rect id="_x0000_s1028" style="position:absolute;margin-left:0;margin-top:-103.35pt;width:3in;height:3in;z-index:251660288;mso-wrap-style:none;mso-position-horizontal-relative:char;mso-position-vertical-relative:line;v-text-anchor:middle" filled="f" stroked="f">
            <v:stroke joinstyle="round"/>
          </v:rect>
        </w:pict>
      </w:r>
      <w:r>
        <w:pict>
          <v:rect id="_x0000_s1029" style="position:absolute;margin-left:0;margin-top:-103.35pt;width:3in;height:3in;z-index:251661312;mso-wrap-style:none;mso-position-horizontal-relative:char;mso-position-vertical-relative:line;v-text-anchor:middle" filled="f" stroked="f">
            <v:stroke joinstyle="round"/>
          </v:rect>
        </w:pict>
      </w:r>
      <w:r>
        <w:pict>
          <v:rect id="_x0000_s1030" style="position:absolute;margin-left:0;margin-top:-103.35pt;width:3in;height:3in;z-index:251662336;mso-wrap-style:none;mso-position-horizontal-relative:char;mso-position-vertical-relative:line;v-text-anchor:middle" filled="f" stroked="f">
            <v:stroke joinstyle="round"/>
          </v:rect>
        </w:pict>
      </w:r>
      <w:r>
        <w:pict>
          <v:rect id="_x0000_s1031" style="position:absolute;margin-left:0;margin-top:-103.35pt;width:3in;height:3in;z-index:251663360;mso-wrap-style:none;mso-position-horizontal-relative:char;mso-position-vertical-relative:line;v-text-anchor:middle" filled="f" stroked="f">
            <v:stroke joinstyle="round"/>
          </v:rect>
        </w:pict>
      </w: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Pr>
        <w:jc w:val="center"/>
        <w:rPr>
          <w:b/>
          <w:bCs/>
          <w:sz w:val="32"/>
          <w:szCs w:val="32"/>
        </w:rPr>
      </w:pPr>
    </w:p>
    <w:p w:rsidR="00C871E1" w:rsidRDefault="00C871E1" w:rsidP="00C871E1"/>
    <w:p w:rsidR="00764BF5" w:rsidRDefault="00764BF5"/>
    <w:sectPr w:rsidR="00764BF5" w:rsidSect="009146C0">
      <w:footerReference w:type="even" r:id="rId7"/>
      <w:footerReference w:type="default" r:id="rId8"/>
      <w:pgSz w:w="11906" w:h="16838"/>
      <w:pgMar w:top="851" w:right="38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C0" w:rsidRDefault="00C871E1" w:rsidP="009146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46C0" w:rsidRDefault="00C871E1" w:rsidP="009146C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C0" w:rsidRDefault="00C871E1" w:rsidP="009146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146C0" w:rsidRDefault="00C871E1" w:rsidP="009146C0">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8"/>
    <w:lvl w:ilvl="0">
      <w:start w:val="1"/>
      <w:numFmt w:val="bullet"/>
      <w:lvlText w:val=""/>
      <w:lvlJc w:val="left"/>
      <w:pPr>
        <w:tabs>
          <w:tab w:val="num" w:pos="0"/>
        </w:tabs>
        <w:ind w:left="720" w:hanging="360"/>
      </w:pPr>
      <w:rPr>
        <w:rFonts w:ascii="Symbol" w:hAnsi="Symbol"/>
        <w:sz w:val="20"/>
      </w:rPr>
    </w:lvl>
  </w:abstractNum>
  <w:abstractNum w:abstractNumId="2">
    <w:nsid w:val="00000005"/>
    <w:multiLevelType w:val="singleLevel"/>
    <w:tmpl w:val="00000005"/>
    <w:name w:val="WW8Num9"/>
    <w:lvl w:ilvl="0">
      <w:numFmt w:val="bullet"/>
      <w:lvlText w:val=""/>
      <w:lvlJc w:val="left"/>
      <w:pPr>
        <w:tabs>
          <w:tab w:val="num" w:pos="0"/>
        </w:tabs>
        <w:ind w:left="720" w:hanging="360"/>
      </w:pPr>
      <w:rPr>
        <w:rFonts w:ascii="Symbol" w:hAnsi="Symbol"/>
        <w:sz w:val="20"/>
      </w:rPr>
    </w:lvl>
  </w:abstractNum>
  <w:abstractNum w:abstractNumId="3">
    <w:nsid w:val="00000006"/>
    <w:multiLevelType w:val="singleLevel"/>
    <w:tmpl w:val="00000006"/>
    <w:name w:val="WW8Num12"/>
    <w:lvl w:ilvl="0">
      <w:numFmt w:val="bullet"/>
      <w:lvlText w:val=""/>
      <w:lvlJc w:val="left"/>
      <w:pPr>
        <w:tabs>
          <w:tab w:val="num" w:pos="0"/>
        </w:tabs>
        <w:ind w:left="720" w:hanging="360"/>
      </w:pPr>
      <w:rPr>
        <w:rFonts w:ascii="Symbol" w:hAnsi="Symbol"/>
        <w:sz w:val="20"/>
      </w:rPr>
    </w:lvl>
  </w:abstractNum>
  <w:abstractNum w:abstractNumId="4">
    <w:nsid w:val="00D50932"/>
    <w:multiLevelType w:val="multilevel"/>
    <w:tmpl w:val="CECACEBA"/>
    <w:lvl w:ilvl="0">
      <w:start w:val="5"/>
      <w:numFmt w:val="decimal"/>
      <w:lvlText w:val="%1."/>
      <w:lvlJc w:val="left"/>
      <w:pPr>
        <w:tabs>
          <w:tab w:val="num" w:pos="780"/>
        </w:tabs>
        <w:ind w:left="780" w:hanging="780"/>
      </w:pPr>
      <w:rPr>
        <w:rFonts w:hint="default"/>
        <w:color w:val="auto"/>
      </w:rPr>
    </w:lvl>
    <w:lvl w:ilvl="1">
      <w:start w:val="17"/>
      <w:numFmt w:val="decimal"/>
      <w:lvlText w:val="%1.%2."/>
      <w:lvlJc w:val="left"/>
      <w:pPr>
        <w:tabs>
          <w:tab w:val="num" w:pos="780"/>
        </w:tabs>
        <w:ind w:left="780" w:hanging="780"/>
      </w:pPr>
      <w:rPr>
        <w:rFonts w:hint="default"/>
        <w:color w:val="auto"/>
      </w:rPr>
    </w:lvl>
    <w:lvl w:ilvl="2">
      <w:start w:val="5"/>
      <w:numFmt w:val="decimal"/>
      <w:lvlText w:val="%1.%2.%3."/>
      <w:lvlJc w:val="left"/>
      <w:pPr>
        <w:tabs>
          <w:tab w:val="num" w:pos="780"/>
        </w:tabs>
        <w:ind w:left="780" w:hanging="780"/>
      </w:pPr>
      <w:rPr>
        <w:rFonts w:hint="default"/>
        <w:color w:val="auto"/>
      </w:rPr>
    </w:lvl>
    <w:lvl w:ilvl="3">
      <w:start w:val="1"/>
      <w:numFmt w:val="decimal"/>
      <w:lvlText w:val="%1.%2.%3.%4."/>
      <w:lvlJc w:val="left"/>
      <w:pPr>
        <w:tabs>
          <w:tab w:val="num" w:pos="780"/>
        </w:tabs>
        <w:ind w:left="780" w:hanging="7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nsid w:val="036B5CE1"/>
    <w:multiLevelType w:val="hybridMultilevel"/>
    <w:tmpl w:val="EE64F4F8"/>
    <w:lvl w:ilvl="0" w:tplc="423A2AD2">
      <w:start w:val="1"/>
      <w:numFmt w:val="bullet"/>
      <w:lvlText w:val=""/>
      <w:lvlJc w:val="left"/>
      <w:pPr>
        <w:tabs>
          <w:tab w:val="num" w:pos="2145"/>
        </w:tabs>
        <w:ind w:left="214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05A654C1"/>
    <w:multiLevelType w:val="hybridMultilevel"/>
    <w:tmpl w:val="328691DC"/>
    <w:lvl w:ilvl="0" w:tplc="F474994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54842"/>
    <w:multiLevelType w:val="multilevel"/>
    <w:tmpl w:val="A7A603F0"/>
    <w:lvl w:ilvl="0">
      <w:start w:val="5"/>
      <w:numFmt w:val="decimal"/>
      <w:lvlText w:val="%1"/>
      <w:lvlJc w:val="left"/>
      <w:pPr>
        <w:tabs>
          <w:tab w:val="num" w:pos="600"/>
        </w:tabs>
        <w:ind w:left="600" w:hanging="600"/>
      </w:pPr>
      <w:rPr>
        <w:rFonts w:hint="default"/>
      </w:rPr>
    </w:lvl>
    <w:lvl w:ilvl="1">
      <w:start w:val="17"/>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A857EC"/>
    <w:multiLevelType w:val="hybridMultilevel"/>
    <w:tmpl w:val="9B78B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F716FB"/>
    <w:multiLevelType w:val="hybridMultilevel"/>
    <w:tmpl w:val="954867D8"/>
    <w:lvl w:ilvl="0" w:tplc="8CD4155C">
      <w:start w:val="1"/>
      <w:numFmt w:val="bullet"/>
      <w:lvlText w:val=""/>
      <w:lvlJc w:val="left"/>
      <w:pPr>
        <w:tabs>
          <w:tab w:val="num" w:pos="2069"/>
        </w:tabs>
        <w:ind w:left="1785" w:firstLine="0"/>
      </w:pPr>
      <w:rPr>
        <w:rFonts w:ascii="Symbol" w:hAnsi="Symbol" w:hint="default"/>
      </w:rPr>
    </w:lvl>
    <w:lvl w:ilvl="1" w:tplc="04190003" w:tentative="1">
      <w:start w:val="1"/>
      <w:numFmt w:val="bullet"/>
      <w:lvlText w:val="o"/>
      <w:lvlJc w:val="left"/>
      <w:pPr>
        <w:tabs>
          <w:tab w:val="num" w:pos="3225"/>
        </w:tabs>
        <w:ind w:left="3225" w:hanging="360"/>
      </w:pPr>
      <w:rPr>
        <w:rFonts w:ascii="Courier New" w:hAnsi="Courier New" w:cs="Courier New" w:hint="default"/>
      </w:rPr>
    </w:lvl>
    <w:lvl w:ilvl="2" w:tplc="04190005" w:tentative="1">
      <w:start w:val="1"/>
      <w:numFmt w:val="bullet"/>
      <w:lvlText w:val=""/>
      <w:lvlJc w:val="left"/>
      <w:pPr>
        <w:tabs>
          <w:tab w:val="num" w:pos="3945"/>
        </w:tabs>
        <w:ind w:left="3945" w:hanging="360"/>
      </w:pPr>
      <w:rPr>
        <w:rFonts w:ascii="Wingdings" w:hAnsi="Wingdings" w:hint="default"/>
      </w:rPr>
    </w:lvl>
    <w:lvl w:ilvl="3" w:tplc="04190001" w:tentative="1">
      <w:start w:val="1"/>
      <w:numFmt w:val="bullet"/>
      <w:lvlText w:val=""/>
      <w:lvlJc w:val="left"/>
      <w:pPr>
        <w:tabs>
          <w:tab w:val="num" w:pos="4665"/>
        </w:tabs>
        <w:ind w:left="4665" w:hanging="360"/>
      </w:pPr>
      <w:rPr>
        <w:rFonts w:ascii="Symbol" w:hAnsi="Symbol" w:hint="default"/>
      </w:rPr>
    </w:lvl>
    <w:lvl w:ilvl="4" w:tplc="04190003" w:tentative="1">
      <w:start w:val="1"/>
      <w:numFmt w:val="bullet"/>
      <w:lvlText w:val="o"/>
      <w:lvlJc w:val="left"/>
      <w:pPr>
        <w:tabs>
          <w:tab w:val="num" w:pos="5385"/>
        </w:tabs>
        <w:ind w:left="5385" w:hanging="360"/>
      </w:pPr>
      <w:rPr>
        <w:rFonts w:ascii="Courier New" w:hAnsi="Courier New" w:cs="Courier New" w:hint="default"/>
      </w:rPr>
    </w:lvl>
    <w:lvl w:ilvl="5" w:tplc="04190005" w:tentative="1">
      <w:start w:val="1"/>
      <w:numFmt w:val="bullet"/>
      <w:lvlText w:val=""/>
      <w:lvlJc w:val="left"/>
      <w:pPr>
        <w:tabs>
          <w:tab w:val="num" w:pos="6105"/>
        </w:tabs>
        <w:ind w:left="6105" w:hanging="360"/>
      </w:pPr>
      <w:rPr>
        <w:rFonts w:ascii="Wingdings" w:hAnsi="Wingdings" w:hint="default"/>
      </w:rPr>
    </w:lvl>
    <w:lvl w:ilvl="6" w:tplc="04190001" w:tentative="1">
      <w:start w:val="1"/>
      <w:numFmt w:val="bullet"/>
      <w:lvlText w:val=""/>
      <w:lvlJc w:val="left"/>
      <w:pPr>
        <w:tabs>
          <w:tab w:val="num" w:pos="6825"/>
        </w:tabs>
        <w:ind w:left="6825" w:hanging="360"/>
      </w:pPr>
      <w:rPr>
        <w:rFonts w:ascii="Symbol" w:hAnsi="Symbol" w:hint="default"/>
      </w:rPr>
    </w:lvl>
    <w:lvl w:ilvl="7" w:tplc="04190003" w:tentative="1">
      <w:start w:val="1"/>
      <w:numFmt w:val="bullet"/>
      <w:lvlText w:val="o"/>
      <w:lvlJc w:val="left"/>
      <w:pPr>
        <w:tabs>
          <w:tab w:val="num" w:pos="7545"/>
        </w:tabs>
        <w:ind w:left="7545" w:hanging="360"/>
      </w:pPr>
      <w:rPr>
        <w:rFonts w:ascii="Courier New" w:hAnsi="Courier New" w:cs="Courier New" w:hint="default"/>
      </w:rPr>
    </w:lvl>
    <w:lvl w:ilvl="8" w:tplc="04190005" w:tentative="1">
      <w:start w:val="1"/>
      <w:numFmt w:val="bullet"/>
      <w:lvlText w:val=""/>
      <w:lvlJc w:val="left"/>
      <w:pPr>
        <w:tabs>
          <w:tab w:val="num" w:pos="8265"/>
        </w:tabs>
        <w:ind w:left="8265" w:hanging="360"/>
      </w:pPr>
      <w:rPr>
        <w:rFonts w:ascii="Wingdings" w:hAnsi="Wingdings" w:hint="default"/>
      </w:rPr>
    </w:lvl>
  </w:abstractNum>
  <w:abstractNum w:abstractNumId="10">
    <w:nsid w:val="390A7F19"/>
    <w:multiLevelType w:val="multilevel"/>
    <w:tmpl w:val="7E363B1C"/>
    <w:lvl w:ilvl="0">
      <w:start w:val="5"/>
      <w:numFmt w:val="decimal"/>
      <w:lvlText w:val="%1."/>
      <w:lvlJc w:val="left"/>
      <w:pPr>
        <w:tabs>
          <w:tab w:val="num" w:pos="780"/>
        </w:tabs>
        <w:ind w:left="780" w:hanging="780"/>
      </w:pPr>
      <w:rPr>
        <w:rFonts w:hint="default"/>
        <w:b/>
      </w:rPr>
    </w:lvl>
    <w:lvl w:ilvl="1">
      <w:start w:val="16"/>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3FF1497B"/>
    <w:multiLevelType w:val="multilevel"/>
    <w:tmpl w:val="596AAA26"/>
    <w:lvl w:ilvl="0">
      <w:start w:val="5"/>
      <w:numFmt w:val="decimal"/>
      <w:lvlText w:val="%1."/>
      <w:lvlJc w:val="left"/>
      <w:pPr>
        <w:tabs>
          <w:tab w:val="num" w:pos="660"/>
        </w:tabs>
        <w:ind w:left="660" w:hanging="660"/>
      </w:pPr>
      <w:rPr>
        <w:rFonts w:hint="default"/>
      </w:rPr>
    </w:lvl>
    <w:lvl w:ilvl="1">
      <w:start w:val="17"/>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A36DC"/>
    <w:multiLevelType w:val="hybridMultilevel"/>
    <w:tmpl w:val="B2B2EA92"/>
    <w:lvl w:ilvl="0" w:tplc="2736CDAC">
      <w:start w:val="1"/>
      <w:numFmt w:val="bullet"/>
      <w:lvlText w:val=""/>
      <w:lvlJc w:val="left"/>
      <w:pPr>
        <w:tabs>
          <w:tab w:val="num" w:pos="2295"/>
        </w:tabs>
        <w:ind w:left="2295" w:hanging="360"/>
      </w:pPr>
      <w:rPr>
        <w:rFonts w:ascii="Wingdings" w:hAnsi="Wingdings" w:hint="default"/>
      </w:rPr>
    </w:lvl>
    <w:lvl w:ilvl="1" w:tplc="04190003">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2"/>
  </w:num>
  <w:num w:numId="7">
    <w:abstractNumId w:val="4"/>
  </w:num>
  <w:num w:numId="8">
    <w:abstractNumId w:val="7"/>
  </w:num>
  <w:num w:numId="9">
    <w:abstractNumId w:val="11"/>
  </w:num>
  <w:num w:numId="10">
    <w:abstractNumId w:val="5"/>
  </w:num>
  <w:num w:numId="11">
    <w:abstractNumId w:val="9"/>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71E1"/>
    <w:rsid w:val="00764BF5"/>
    <w:rsid w:val="00C8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C871E1"/>
    <w:pPr>
      <w:suppressAutoHyphens/>
      <w:spacing w:before="280" w:after="280" w:line="100" w:lineRule="atLeast"/>
    </w:pPr>
    <w:rPr>
      <w:rFonts w:ascii="Verdana" w:hAnsi="Verdana"/>
      <w:lang w:eastAsia="ar-SA"/>
    </w:rPr>
  </w:style>
  <w:style w:type="paragraph" w:styleId="a4">
    <w:name w:val="Body Text"/>
    <w:basedOn w:val="a"/>
    <w:link w:val="a5"/>
    <w:rsid w:val="00C871E1"/>
    <w:pPr>
      <w:shd w:val="clear" w:color="auto" w:fill="FFFFFF"/>
      <w:tabs>
        <w:tab w:val="left" w:pos="821"/>
      </w:tabs>
      <w:spacing w:before="60" w:after="60"/>
      <w:jc w:val="both"/>
    </w:pPr>
    <w:rPr>
      <w:kern w:val="2"/>
      <w:sz w:val="28"/>
      <w:szCs w:val="28"/>
    </w:rPr>
  </w:style>
  <w:style w:type="character" w:customStyle="1" w:styleId="a5">
    <w:name w:val="Основной текст Знак"/>
    <w:basedOn w:val="a0"/>
    <w:link w:val="a4"/>
    <w:rsid w:val="00C871E1"/>
    <w:rPr>
      <w:rFonts w:ascii="Times New Roman" w:eastAsia="Times New Roman" w:hAnsi="Times New Roman" w:cs="Times New Roman"/>
      <w:kern w:val="2"/>
      <w:sz w:val="28"/>
      <w:szCs w:val="28"/>
      <w:shd w:val="clear" w:color="auto" w:fill="FFFFFF"/>
      <w:lang w:eastAsia="ru-RU"/>
    </w:rPr>
  </w:style>
  <w:style w:type="paragraph" w:styleId="a6">
    <w:name w:val="footer"/>
    <w:basedOn w:val="a"/>
    <w:link w:val="a7"/>
    <w:rsid w:val="00C871E1"/>
    <w:pPr>
      <w:tabs>
        <w:tab w:val="center" w:pos="4677"/>
        <w:tab w:val="right" w:pos="9355"/>
      </w:tabs>
    </w:pPr>
  </w:style>
  <w:style w:type="character" w:customStyle="1" w:styleId="a7">
    <w:name w:val="Нижний колонтитул Знак"/>
    <w:basedOn w:val="a0"/>
    <w:link w:val="a6"/>
    <w:rsid w:val="00C871E1"/>
    <w:rPr>
      <w:rFonts w:ascii="Times New Roman" w:eastAsia="Times New Roman" w:hAnsi="Times New Roman" w:cs="Times New Roman"/>
      <w:sz w:val="24"/>
      <w:szCs w:val="24"/>
      <w:lang w:eastAsia="ru-RU"/>
    </w:rPr>
  </w:style>
  <w:style w:type="character" w:styleId="a8">
    <w:name w:val="page number"/>
    <w:basedOn w:val="a0"/>
    <w:rsid w:val="00C871E1"/>
  </w:style>
  <w:style w:type="paragraph" w:styleId="a9">
    <w:name w:val="Balloon Text"/>
    <w:basedOn w:val="a"/>
    <w:link w:val="aa"/>
    <w:uiPriority w:val="99"/>
    <w:semiHidden/>
    <w:unhideWhenUsed/>
    <w:rsid w:val="00C871E1"/>
    <w:rPr>
      <w:rFonts w:ascii="Tahoma" w:hAnsi="Tahoma" w:cs="Tahoma"/>
      <w:sz w:val="16"/>
      <w:szCs w:val="16"/>
    </w:rPr>
  </w:style>
  <w:style w:type="character" w:customStyle="1" w:styleId="aa">
    <w:name w:val="Текст выноски Знак"/>
    <w:basedOn w:val="a0"/>
    <w:link w:val="a9"/>
    <w:uiPriority w:val="99"/>
    <w:semiHidden/>
    <w:rsid w:val="00C871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esin.ru/normativy/zakon_ob_obrazovanii.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14335</Words>
  <Characters>81714</Characters>
  <Application>Microsoft Office Word</Application>
  <DocSecurity>0</DocSecurity>
  <Lines>680</Lines>
  <Paragraphs>191</Paragraphs>
  <ScaleCrop>false</ScaleCrop>
  <Company>MOU Vasil ZOH</Company>
  <LinksUpToDate>false</LinksUpToDate>
  <CharactersWithSpaces>95858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 Vasil</dc:creator>
  <cp:keywords/>
  <dc:description/>
  <cp:lastModifiedBy>MOU Vasil</cp:lastModifiedBy>
  <cp:revision>1</cp:revision>
  <dcterms:created xsi:type="dcterms:W3CDTF">2013-02-08T06:15:00Z</dcterms:created>
  <dcterms:modified xsi:type="dcterms:W3CDTF">2013-02-08T06:15:00Z</dcterms:modified>
</cp:coreProperties>
</file>